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4024" w:type="pct"/>
        <w:tblLook w:val="0620" w:firstRow="1" w:lastRow="0" w:firstColumn="0" w:lastColumn="0" w:noHBand="1" w:noVBand="1"/>
      </w:tblPr>
      <w:tblGrid>
        <w:gridCol w:w="1800"/>
        <w:gridCol w:w="6312"/>
      </w:tblGrid>
      <w:tr w:rsidR="00711C54" w:rsidRPr="00164F72" w14:paraId="28E3C281" w14:textId="77777777" w:rsidTr="00B61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tcW w:w="1800" w:type="dxa"/>
          </w:tcPr>
          <w:p w14:paraId="72462877" w14:textId="77777777" w:rsidR="00856C35" w:rsidRPr="00486557" w:rsidRDefault="00486557" w:rsidP="00856C35">
            <w:pPr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34AB4588" wp14:editId="2997438E">
                  <wp:extent cx="743415" cy="728919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93" cy="73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2" w:type="dxa"/>
          </w:tcPr>
          <w:p w14:paraId="088B6408" w14:textId="77777777" w:rsidR="00856C35" w:rsidRPr="00B611DC" w:rsidRDefault="00F767FB" w:rsidP="00F767FB">
            <w:pPr>
              <w:pStyle w:val="CompanyName"/>
              <w:ind w:left="-456" w:firstLine="456"/>
              <w:rPr>
                <w:color w:val="000000" w:themeColor="text1"/>
                <w:sz w:val="28"/>
                <w:szCs w:val="21"/>
                <w:lang w:val="el-GR"/>
              </w:rPr>
            </w:pPr>
            <w:r w:rsidRPr="00B611DC">
              <w:rPr>
                <w:color w:val="000000" w:themeColor="text1"/>
                <w:sz w:val="28"/>
                <w:szCs w:val="21"/>
                <w:lang w:val="el-GR"/>
              </w:rPr>
              <w:t>Αριστοτέλειο Πανεπιστήμιο Θεσσαλονίκης</w:t>
            </w:r>
          </w:p>
          <w:p w14:paraId="668931B0" w14:textId="77777777" w:rsidR="00F767FB" w:rsidRPr="00B611DC" w:rsidRDefault="00F767FB" w:rsidP="00B611DC">
            <w:pPr>
              <w:pStyle w:val="CompanyName"/>
              <w:ind w:left="-456" w:firstLine="456"/>
              <w:jc w:val="center"/>
              <w:rPr>
                <w:color w:val="000000" w:themeColor="text1"/>
                <w:sz w:val="24"/>
                <w:szCs w:val="20"/>
                <w:lang w:val="el-GR"/>
              </w:rPr>
            </w:pPr>
            <w:r w:rsidRPr="00B611DC">
              <w:rPr>
                <w:color w:val="000000" w:themeColor="text1"/>
                <w:sz w:val="24"/>
                <w:szCs w:val="20"/>
                <w:lang w:val="el-GR"/>
              </w:rPr>
              <w:t>Τμήμα Ιατρικής</w:t>
            </w:r>
          </w:p>
          <w:p w14:paraId="38442247" w14:textId="77777777" w:rsidR="00F767FB" w:rsidRPr="00F767FB" w:rsidRDefault="00F767FB" w:rsidP="00B611DC">
            <w:pPr>
              <w:pStyle w:val="CompanyName"/>
              <w:ind w:left="-456" w:firstLine="456"/>
              <w:jc w:val="center"/>
              <w:rPr>
                <w:sz w:val="28"/>
                <w:szCs w:val="21"/>
                <w:lang w:val="el-GR"/>
              </w:rPr>
            </w:pPr>
            <w:r w:rsidRPr="00B611DC">
              <w:rPr>
                <w:color w:val="000000" w:themeColor="text1"/>
                <w:sz w:val="24"/>
                <w:szCs w:val="20"/>
                <w:lang w:val="el-GR"/>
              </w:rPr>
              <w:t>Τμήμα Φαρμακευτικής</w:t>
            </w:r>
          </w:p>
        </w:tc>
      </w:tr>
    </w:tbl>
    <w:p w14:paraId="44A997FE" w14:textId="2ECE8B5F" w:rsidR="00711C54" w:rsidRDefault="00711C54" w:rsidP="00115080">
      <w:pPr>
        <w:pStyle w:val="Heading1"/>
        <w:rPr>
          <w:lang w:val="el-GR"/>
        </w:rPr>
      </w:pPr>
    </w:p>
    <w:p w14:paraId="44C598A6" w14:textId="77777777" w:rsidR="00115080" w:rsidRPr="00115080" w:rsidRDefault="00115080" w:rsidP="00115080">
      <w:pPr>
        <w:rPr>
          <w:lang w:val="el-GR"/>
        </w:rPr>
      </w:pPr>
    </w:p>
    <w:p w14:paraId="3938CFE7" w14:textId="7F414957" w:rsidR="00467865" w:rsidRPr="00115080" w:rsidRDefault="00F767FB" w:rsidP="00115080">
      <w:pPr>
        <w:jc w:val="center"/>
        <w:rPr>
          <w:b/>
          <w:bCs/>
          <w:sz w:val="22"/>
          <w:szCs w:val="36"/>
          <w:lang w:val="el-GR"/>
        </w:rPr>
      </w:pPr>
      <w:proofErr w:type="spellStart"/>
      <w:r w:rsidRPr="00115080">
        <w:rPr>
          <w:b/>
          <w:bCs/>
          <w:sz w:val="22"/>
          <w:szCs w:val="36"/>
          <w:lang w:val="el-GR"/>
        </w:rPr>
        <w:t>Διατμηματικό</w:t>
      </w:r>
      <w:proofErr w:type="spellEnd"/>
      <w:r w:rsidRPr="00115080">
        <w:rPr>
          <w:b/>
          <w:bCs/>
          <w:sz w:val="22"/>
          <w:szCs w:val="36"/>
          <w:lang w:val="el-GR"/>
        </w:rPr>
        <w:t xml:space="preserve"> Πρόγραμμα Μεταπτυχιακών Σπουδών</w:t>
      </w:r>
    </w:p>
    <w:p w14:paraId="06A79721" w14:textId="77777777" w:rsidR="00115080" w:rsidRDefault="00115080" w:rsidP="00115080">
      <w:pPr>
        <w:rPr>
          <w:lang w:val="el-GR"/>
        </w:rPr>
      </w:pPr>
    </w:p>
    <w:p w14:paraId="67171508" w14:textId="2EF9640A" w:rsidR="00115080" w:rsidRPr="00D54D8D" w:rsidRDefault="00F767FB" w:rsidP="00115080">
      <w:pPr>
        <w:jc w:val="center"/>
        <w:rPr>
          <w:b/>
          <w:bCs/>
          <w:sz w:val="32"/>
          <w:szCs w:val="48"/>
          <w:lang w:val="el-GR"/>
        </w:rPr>
      </w:pPr>
      <w:r w:rsidRPr="00D54D8D">
        <w:rPr>
          <w:b/>
          <w:bCs/>
          <w:sz w:val="32"/>
          <w:szCs w:val="48"/>
          <w:lang w:val="el-GR"/>
        </w:rPr>
        <w:t>ΙΑΤΡΙΚΗ ΑΚΡΙΒΕΙΑ</w:t>
      </w:r>
      <w:r w:rsidR="00115080" w:rsidRPr="00D54D8D">
        <w:rPr>
          <w:b/>
          <w:bCs/>
          <w:sz w:val="32"/>
          <w:szCs w:val="48"/>
          <w:lang w:val="el-GR"/>
        </w:rPr>
        <w:t>Σ</w:t>
      </w:r>
      <w:r w:rsidRPr="00D54D8D">
        <w:rPr>
          <w:b/>
          <w:bCs/>
          <w:sz w:val="32"/>
          <w:szCs w:val="48"/>
          <w:lang w:val="el-GR"/>
        </w:rPr>
        <w:t xml:space="preserve"> </w:t>
      </w:r>
    </w:p>
    <w:p w14:paraId="538CA895" w14:textId="5EFB3B19" w:rsidR="00F767FB" w:rsidRPr="00D54D8D" w:rsidRDefault="00F767FB" w:rsidP="00115080">
      <w:pPr>
        <w:jc w:val="center"/>
        <w:rPr>
          <w:b/>
          <w:bCs/>
          <w:sz w:val="32"/>
          <w:szCs w:val="48"/>
          <w:lang w:val="el-GR"/>
        </w:rPr>
      </w:pPr>
      <w:r w:rsidRPr="00D54D8D">
        <w:rPr>
          <w:b/>
          <w:bCs/>
          <w:sz w:val="32"/>
          <w:szCs w:val="48"/>
          <w:lang w:val="el-GR"/>
        </w:rPr>
        <w:t>Μεταφραστική Έρευνα και Θεραπευτική</w:t>
      </w:r>
    </w:p>
    <w:p w14:paraId="6210B800" w14:textId="366FCE2A" w:rsidR="00115080" w:rsidRDefault="00115080" w:rsidP="00F767FB">
      <w:pPr>
        <w:jc w:val="center"/>
        <w:rPr>
          <w:lang w:val="el-GR"/>
        </w:rPr>
      </w:pPr>
    </w:p>
    <w:p w14:paraId="4034445A" w14:textId="2B364029" w:rsidR="00115080" w:rsidRPr="00115080" w:rsidRDefault="00115080" w:rsidP="00115080">
      <w:pPr>
        <w:pStyle w:val="Heading1"/>
        <w:jc w:val="center"/>
        <w:rPr>
          <w:sz w:val="21"/>
          <w:szCs w:val="21"/>
          <w:lang w:val="el-GR"/>
        </w:rPr>
      </w:pPr>
      <w:r w:rsidRPr="00115080">
        <w:rPr>
          <w:sz w:val="21"/>
          <w:szCs w:val="21"/>
          <w:lang w:val="el-GR"/>
        </w:rPr>
        <w:t xml:space="preserve">Αίτηση εισαγωγής </w:t>
      </w:r>
    </w:p>
    <w:p w14:paraId="7CE66C1D" w14:textId="58E77D6E" w:rsidR="00115080" w:rsidRPr="007013EE" w:rsidRDefault="00115080" w:rsidP="00115080">
      <w:pPr>
        <w:jc w:val="center"/>
        <w:rPr>
          <w:sz w:val="16"/>
          <w:szCs w:val="21"/>
        </w:rPr>
      </w:pPr>
      <w:r w:rsidRPr="007013EE">
        <w:rPr>
          <w:sz w:val="21"/>
          <w:szCs w:val="32"/>
          <w:lang w:val="el-GR"/>
        </w:rPr>
        <w:t>Ακαδημαϊκό έτος: 202</w:t>
      </w:r>
      <w:r w:rsidR="00164F72">
        <w:rPr>
          <w:sz w:val="21"/>
          <w:szCs w:val="32"/>
        </w:rPr>
        <w:t>2</w:t>
      </w:r>
      <w:r w:rsidRPr="007013EE">
        <w:rPr>
          <w:sz w:val="21"/>
          <w:szCs w:val="32"/>
          <w:lang w:val="el-GR"/>
        </w:rPr>
        <w:t xml:space="preserve"> – 202</w:t>
      </w:r>
      <w:r w:rsidR="00164F72">
        <w:rPr>
          <w:sz w:val="21"/>
          <w:szCs w:val="32"/>
        </w:rPr>
        <w:t>3</w:t>
      </w:r>
    </w:p>
    <w:p w14:paraId="5B483A03" w14:textId="6B3B2C4A" w:rsidR="00115080" w:rsidRDefault="00115080" w:rsidP="00115080">
      <w:pPr>
        <w:rPr>
          <w:lang w:val="el-GR"/>
        </w:rPr>
      </w:pPr>
    </w:p>
    <w:p w14:paraId="581F0419" w14:textId="77777777" w:rsidR="00D54D8D" w:rsidRPr="00115080" w:rsidRDefault="00D54D8D" w:rsidP="00115080">
      <w:pPr>
        <w:rPr>
          <w:lang w:val="el-GR"/>
        </w:rPr>
      </w:pPr>
    </w:p>
    <w:p w14:paraId="7C1BDA5D" w14:textId="77777777" w:rsidR="003B64B7" w:rsidRPr="00F767FB" w:rsidRDefault="003B64B7" w:rsidP="00115080">
      <w:pPr>
        <w:rPr>
          <w:lang w:val="el-GR"/>
        </w:rPr>
      </w:pPr>
    </w:p>
    <w:p w14:paraId="53950B82" w14:textId="77777777" w:rsidR="00856C35" w:rsidRPr="00F767FB" w:rsidRDefault="00F767FB" w:rsidP="00856C35">
      <w:pPr>
        <w:pStyle w:val="Heading2"/>
        <w:rPr>
          <w:lang w:val="el-GR"/>
        </w:rPr>
      </w:pPr>
      <w:r>
        <w:rPr>
          <w:lang w:val="el-GR"/>
        </w:rPr>
        <w:t>Στοιχεία Υποψηφίου</w:t>
      </w:r>
    </w:p>
    <w:tbl>
      <w:tblPr>
        <w:tblStyle w:val="PlainTable3"/>
        <w:tblpPr w:leftFromText="180" w:rightFromText="180" w:vertAnchor="tex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98"/>
        <w:gridCol w:w="7936"/>
      </w:tblGrid>
      <w:tr w:rsidR="00486557" w:rsidRPr="005114CE" w14:paraId="12B1C6C1" w14:textId="77777777" w:rsidTr="003B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tcW w:w="2098" w:type="dxa"/>
            <w:tcBorders>
              <w:top w:val="single" w:sz="4" w:space="0" w:color="auto"/>
            </w:tcBorders>
          </w:tcPr>
          <w:p w14:paraId="17E75F75" w14:textId="77777777" w:rsidR="00486557" w:rsidRPr="0001459E" w:rsidRDefault="00486557" w:rsidP="00486557">
            <w:pPr>
              <w:spacing w:line="360" w:lineRule="auto"/>
              <w:jc w:val="right"/>
              <w:rPr>
                <w:bCs w:val="0"/>
                <w:sz w:val="20"/>
                <w:szCs w:val="20"/>
                <w:lang w:val="el-GR"/>
              </w:rPr>
            </w:pPr>
          </w:p>
          <w:p w14:paraId="2245CE31" w14:textId="77777777" w:rsidR="00486557" w:rsidRPr="0001459E" w:rsidRDefault="00486557" w:rsidP="0048655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  <w:lang w:val="el-GR"/>
              </w:rPr>
              <w:t>Ονοματεπώνυμο</w:t>
            </w:r>
            <w:r w:rsidRPr="0001459E">
              <w:rPr>
                <w:sz w:val="20"/>
                <w:szCs w:val="20"/>
              </w:rPr>
              <w:t>: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</w:tcPr>
          <w:p w14:paraId="6B03FA9A" w14:textId="77777777" w:rsidR="00486557" w:rsidRPr="007916F0" w:rsidRDefault="007916F0" w:rsidP="00486557">
            <w:pPr>
              <w:pStyle w:val="FieldText"/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01459E" w:rsidRPr="005114CE" w14:paraId="42DF2562" w14:textId="77777777" w:rsidTr="003B64B7">
        <w:trPr>
          <w:trHeight w:val="461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922A7AA" w14:textId="77777777" w:rsidR="0001459E" w:rsidRPr="0001459E" w:rsidRDefault="0001459E" w:rsidP="00486557">
            <w:pPr>
              <w:spacing w:line="360" w:lineRule="auto"/>
              <w:jc w:val="right"/>
              <w:rPr>
                <w:sz w:val="20"/>
                <w:szCs w:val="20"/>
                <w:lang w:val="el-GR"/>
              </w:rPr>
            </w:pPr>
            <w:r w:rsidRPr="0001459E">
              <w:rPr>
                <w:sz w:val="20"/>
                <w:szCs w:val="20"/>
                <w:lang w:val="el-GR"/>
              </w:rPr>
              <w:t>Όνομα πατέρα: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6FE85" w14:textId="77777777" w:rsidR="0001459E" w:rsidRPr="007916F0" w:rsidRDefault="007916F0" w:rsidP="00486557">
            <w:pPr>
              <w:pStyle w:val="Heading3"/>
              <w:spacing w:line="360" w:lineRule="auto"/>
              <w:outlineLvl w:val="2"/>
              <w:rPr>
                <w:i w:val="0"/>
                <w:iCs/>
                <w:sz w:val="20"/>
                <w:szCs w:val="20"/>
                <w:lang w:val="el-GR"/>
              </w:rPr>
            </w:pPr>
            <w:r w:rsidRPr="007916F0">
              <w:rPr>
                <w:i w:val="0"/>
                <w:iCs/>
                <w:sz w:val="20"/>
                <w:szCs w:val="20"/>
                <w:lang w:val="el-GR"/>
              </w:rPr>
              <w:t xml:space="preserve"> </w:t>
            </w:r>
          </w:p>
        </w:tc>
      </w:tr>
      <w:tr w:rsidR="0001459E" w:rsidRPr="005114CE" w14:paraId="70F8E13C" w14:textId="77777777" w:rsidTr="003B64B7">
        <w:trPr>
          <w:trHeight w:val="471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5A9FE1E" w14:textId="77777777" w:rsidR="0001459E" w:rsidRPr="0001459E" w:rsidRDefault="0001459E" w:rsidP="00486557">
            <w:pPr>
              <w:spacing w:line="360" w:lineRule="auto"/>
              <w:jc w:val="righ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Όνομα μητέρας: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66C62" w14:textId="77777777" w:rsidR="0001459E" w:rsidRPr="007916F0" w:rsidRDefault="007916F0" w:rsidP="00486557">
            <w:pPr>
              <w:pStyle w:val="Heading3"/>
              <w:spacing w:line="360" w:lineRule="auto"/>
              <w:outlineLvl w:val="2"/>
              <w:rPr>
                <w:i w:val="0"/>
                <w:iCs/>
                <w:sz w:val="20"/>
                <w:szCs w:val="20"/>
                <w:lang w:val="el-GR"/>
              </w:rPr>
            </w:pPr>
            <w:r>
              <w:rPr>
                <w:i w:val="0"/>
                <w:iCs/>
                <w:sz w:val="20"/>
                <w:szCs w:val="20"/>
                <w:lang w:val="el-GR"/>
              </w:rPr>
              <w:t xml:space="preserve"> </w:t>
            </w:r>
          </w:p>
        </w:tc>
      </w:tr>
      <w:tr w:rsidR="00486557" w:rsidRPr="005114CE" w14:paraId="350779E8" w14:textId="77777777" w:rsidTr="003B64B7">
        <w:trPr>
          <w:trHeight w:val="4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6E5C1BF" w14:textId="77777777" w:rsidR="00486557" w:rsidRPr="0001459E" w:rsidRDefault="00486557" w:rsidP="00486557">
            <w:pPr>
              <w:spacing w:line="360" w:lineRule="auto"/>
              <w:jc w:val="right"/>
              <w:rPr>
                <w:sz w:val="20"/>
                <w:szCs w:val="20"/>
                <w:lang w:val="el-GR"/>
              </w:rPr>
            </w:pPr>
            <w:r w:rsidRPr="0001459E">
              <w:rPr>
                <w:sz w:val="20"/>
                <w:szCs w:val="20"/>
                <w:lang w:val="el-GR"/>
              </w:rPr>
              <w:t>Ημερομηνία Γέννησης: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6751C" w14:textId="77777777" w:rsidR="00486557" w:rsidRPr="00CA5D18" w:rsidRDefault="00CA5D18" w:rsidP="00486557">
            <w:pPr>
              <w:pStyle w:val="Heading3"/>
              <w:spacing w:line="360" w:lineRule="auto"/>
              <w:outlineLvl w:val="2"/>
              <w:rPr>
                <w:i w:val="0"/>
                <w:iCs/>
                <w:sz w:val="20"/>
                <w:szCs w:val="20"/>
                <w:lang w:val="el-GR"/>
              </w:rPr>
            </w:pPr>
            <w:r>
              <w:rPr>
                <w:i w:val="0"/>
                <w:iCs/>
                <w:sz w:val="20"/>
                <w:szCs w:val="20"/>
                <w:lang w:val="el-GR"/>
              </w:rPr>
              <w:t xml:space="preserve"> </w:t>
            </w:r>
          </w:p>
        </w:tc>
      </w:tr>
      <w:tr w:rsidR="003B64B7" w:rsidRPr="005114CE" w14:paraId="59F2711A" w14:textId="77777777" w:rsidTr="003B64B7">
        <w:trPr>
          <w:trHeight w:val="4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ADC7EBD" w14:textId="77777777" w:rsidR="00486557" w:rsidRPr="0001459E" w:rsidRDefault="00486557" w:rsidP="00486557">
            <w:pPr>
              <w:spacing w:line="360" w:lineRule="auto"/>
              <w:jc w:val="right"/>
              <w:rPr>
                <w:sz w:val="20"/>
                <w:szCs w:val="20"/>
                <w:lang w:val="el-GR"/>
              </w:rPr>
            </w:pPr>
            <w:r w:rsidRPr="0001459E">
              <w:rPr>
                <w:sz w:val="20"/>
                <w:szCs w:val="20"/>
                <w:lang w:val="el-GR"/>
              </w:rPr>
              <w:t>Τόπος Γέννησης: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7011B" w14:textId="77777777" w:rsidR="00486557" w:rsidRPr="00CA5D18" w:rsidRDefault="00CA5D18" w:rsidP="00486557">
            <w:pPr>
              <w:pStyle w:val="Heading3"/>
              <w:spacing w:line="360" w:lineRule="auto"/>
              <w:outlineLvl w:val="2"/>
              <w:rPr>
                <w:i w:val="0"/>
                <w:iCs/>
                <w:sz w:val="20"/>
                <w:szCs w:val="20"/>
                <w:lang w:val="el-GR"/>
              </w:rPr>
            </w:pPr>
            <w:r>
              <w:rPr>
                <w:i w:val="0"/>
                <w:iCs/>
                <w:sz w:val="20"/>
                <w:szCs w:val="20"/>
                <w:lang w:val="el-GR"/>
              </w:rPr>
              <w:t xml:space="preserve"> </w:t>
            </w:r>
          </w:p>
        </w:tc>
      </w:tr>
      <w:tr w:rsidR="003B64B7" w:rsidRPr="00164F72" w14:paraId="5CB4720C" w14:textId="77777777" w:rsidTr="003B64B7">
        <w:trPr>
          <w:trHeight w:val="50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4E9DBDF" w14:textId="77777777" w:rsidR="00486557" w:rsidRPr="0001459E" w:rsidRDefault="00486557" w:rsidP="003B64B7">
            <w:pPr>
              <w:jc w:val="right"/>
              <w:rPr>
                <w:sz w:val="20"/>
                <w:szCs w:val="20"/>
                <w:lang w:val="el-GR"/>
              </w:rPr>
            </w:pPr>
            <w:r w:rsidRPr="0001459E">
              <w:rPr>
                <w:sz w:val="20"/>
                <w:szCs w:val="20"/>
                <w:lang w:val="el-GR"/>
              </w:rPr>
              <w:t>Τόπος κατοικίας:</w:t>
            </w:r>
          </w:p>
          <w:p w14:paraId="5AA4C34A" w14:textId="77777777" w:rsidR="00486557" w:rsidRPr="0001459E" w:rsidRDefault="00486557" w:rsidP="003B64B7">
            <w:pPr>
              <w:jc w:val="right"/>
              <w:rPr>
                <w:sz w:val="20"/>
                <w:szCs w:val="20"/>
                <w:lang w:val="el-GR"/>
              </w:rPr>
            </w:pPr>
            <w:r w:rsidRPr="0001459E">
              <w:rPr>
                <w:i/>
                <w:iCs/>
                <w:sz w:val="15"/>
                <w:szCs w:val="15"/>
                <w:lang w:val="el-GR"/>
              </w:rPr>
              <w:t>(Διεύθυνση, ΤΚ, Πόλη)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4E072" w14:textId="77777777" w:rsidR="00486557" w:rsidRPr="00CA5D18" w:rsidRDefault="00486557" w:rsidP="00486557">
            <w:pPr>
              <w:pStyle w:val="Heading3"/>
              <w:spacing w:line="360" w:lineRule="auto"/>
              <w:outlineLvl w:val="2"/>
              <w:rPr>
                <w:i w:val="0"/>
                <w:iCs/>
                <w:sz w:val="20"/>
                <w:szCs w:val="20"/>
                <w:lang w:val="el-GR"/>
              </w:rPr>
            </w:pPr>
          </w:p>
          <w:p w14:paraId="50836B33" w14:textId="77777777" w:rsidR="00CA5D18" w:rsidRPr="00CA5D18" w:rsidRDefault="00CA5D18" w:rsidP="00CA5D18">
            <w:pPr>
              <w:rPr>
                <w:lang w:val="el-GR"/>
              </w:rPr>
            </w:pPr>
          </w:p>
        </w:tc>
      </w:tr>
      <w:tr w:rsidR="00486557" w:rsidRPr="005114CE" w14:paraId="314D8C49" w14:textId="77777777" w:rsidTr="003B64B7">
        <w:trPr>
          <w:trHeight w:val="473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1880D21" w14:textId="77777777" w:rsidR="00486557" w:rsidRPr="0001459E" w:rsidRDefault="00486557" w:rsidP="003B64B7">
            <w:pPr>
              <w:jc w:val="right"/>
              <w:rPr>
                <w:sz w:val="20"/>
                <w:szCs w:val="20"/>
                <w:lang w:val="el-GR"/>
              </w:rPr>
            </w:pPr>
            <w:r w:rsidRPr="0001459E">
              <w:rPr>
                <w:sz w:val="20"/>
                <w:szCs w:val="20"/>
                <w:lang w:val="el-GR"/>
              </w:rPr>
              <w:t>Τηλέφωνο:</w:t>
            </w:r>
          </w:p>
          <w:p w14:paraId="2B6C6B81" w14:textId="77777777" w:rsidR="00486557" w:rsidRPr="0001459E" w:rsidRDefault="00486557" w:rsidP="003B64B7">
            <w:pPr>
              <w:jc w:val="right"/>
              <w:rPr>
                <w:i/>
                <w:iCs/>
                <w:sz w:val="20"/>
                <w:szCs w:val="20"/>
                <w:lang w:val="el-GR"/>
              </w:rPr>
            </w:pPr>
            <w:r w:rsidRPr="0001459E">
              <w:rPr>
                <w:i/>
                <w:iCs/>
                <w:sz w:val="15"/>
                <w:szCs w:val="15"/>
                <w:lang w:val="el-GR"/>
              </w:rPr>
              <w:t>(κινητό, σταθερό)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4F665" w14:textId="77777777" w:rsidR="00486557" w:rsidRPr="00CA5D18" w:rsidRDefault="00CA5D18" w:rsidP="00486557">
            <w:pPr>
              <w:pStyle w:val="Heading3"/>
              <w:spacing w:line="360" w:lineRule="auto"/>
              <w:outlineLvl w:val="2"/>
              <w:rPr>
                <w:i w:val="0"/>
                <w:iCs/>
                <w:sz w:val="20"/>
                <w:szCs w:val="20"/>
                <w:lang w:val="el-GR"/>
              </w:rPr>
            </w:pPr>
            <w:r>
              <w:rPr>
                <w:i w:val="0"/>
                <w:iCs/>
                <w:sz w:val="20"/>
                <w:szCs w:val="20"/>
                <w:lang w:val="el-GR"/>
              </w:rPr>
              <w:t xml:space="preserve"> </w:t>
            </w:r>
          </w:p>
        </w:tc>
      </w:tr>
      <w:tr w:rsidR="00486557" w:rsidRPr="005114CE" w14:paraId="35B8B0C9" w14:textId="77777777" w:rsidTr="003B64B7">
        <w:trPr>
          <w:trHeight w:val="41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70B8F49" w14:textId="77777777" w:rsidR="00486557" w:rsidRPr="0001459E" w:rsidRDefault="00486557" w:rsidP="00486557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val="el-GR"/>
              </w:rPr>
            </w:pPr>
            <w:r w:rsidRPr="0001459E">
              <w:rPr>
                <w:sz w:val="20"/>
                <w:szCs w:val="20"/>
              </w:rPr>
              <w:t>e-mail: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490ED" w14:textId="77777777" w:rsidR="00486557" w:rsidRPr="00CA5D18" w:rsidRDefault="00CA5D18" w:rsidP="00486557">
            <w:pPr>
              <w:pStyle w:val="Heading3"/>
              <w:spacing w:line="360" w:lineRule="auto"/>
              <w:outlineLvl w:val="2"/>
              <w:rPr>
                <w:i w:val="0"/>
                <w:iCs/>
                <w:sz w:val="20"/>
                <w:szCs w:val="20"/>
                <w:lang w:val="el-GR"/>
              </w:rPr>
            </w:pPr>
            <w:r>
              <w:rPr>
                <w:i w:val="0"/>
                <w:iCs/>
                <w:sz w:val="20"/>
                <w:szCs w:val="20"/>
                <w:lang w:val="el-GR"/>
              </w:rPr>
              <w:t xml:space="preserve"> </w:t>
            </w:r>
          </w:p>
        </w:tc>
      </w:tr>
    </w:tbl>
    <w:p w14:paraId="0962DCF3" w14:textId="77777777" w:rsidR="00F767FB" w:rsidRDefault="00F767FB">
      <w:pPr>
        <w:rPr>
          <w:lang w:val="el-GR"/>
        </w:rPr>
      </w:pPr>
    </w:p>
    <w:p w14:paraId="30C30628" w14:textId="1CFEB0A4" w:rsidR="00C92A3C" w:rsidRDefault="00C92A3C"/>
    <w:p w14:paraId="2A970A57" w14:textId="77777777" w:rsidR="00115080" w:rsidRDefault="00115080"/>
    <w:p w14:paraId="44D008FE" w14:textId="77777777" w:rsidR="004A0014" w:rsidRPr="004A0014" w:rsidRDefault="004A0014" w:rsidP="004A0014">
      <w:pPr>
        <w:pStyle w:val="Heading2"/>
        <w:rPr>
          <w:lang w:val="el-GR"/>
        </w:rPr>
      </w:pPr>
      <w:r>
        <w:rPr>
          <w:lang w:val="el-GR"/>
        </w:rPr>
        <w:t>Δικαιολογητικά</w:t>
      </w:r>
    </w:p>
    <w:p w14:paraId="7BF5D7A7" w14:textId="77777777" w:rsidR="004A0014" w:rsidRDefault="004A0014"/>
    <w:p w14:paraId="215F2AA4" w14:textId="77777777" w:rsidR="004A0014" w:rsidRPr="004A0014" w:rsidRDefault="004A0014" w:rsidP="001356C8">
      <w:pPr>
        <w:pStyle w:val="Heading2"/>
        <w:shd w:val="clear" w:color="auto" w:fill="A6A6A6" w:themeFill="background1" w:themeFillShade="A6"/>
        <w:ind w:right="5940"/>
        <w:rPr>
          <w:lang w:val="el-GR"/>
        </w:rPr>
      </w:pPr>
      <w:r>
        <w:rPr>
          <w:lang w:val="el-GR"/>
        </w:rPr>
        <w:t>Βασικές Σπουδές</w:t>
      </w:r>
    </w:p>
    <w:p w14:paraId="5AF38A8D" w14:textId="77777777" w:rsidR="004A0014" w:rsidRDefault="004A0014"/>
    <w:tbl>
      <w:tblPr>
        <w:tblStyle w:val="TableGrid"/>
        <w:tblW w:w="10079" w:type="dxa"/>
        <w:jc w:val="center"/>
        <w:tblLook w:val="04A0" w:firstRow="1" w:lastRow="0" w:firstColumn="1" w:lastColumn="0" w:noHBand="0" w:noVBand="1"/>
      </w:tblPr>
      <w:tblGrid>
        <w:gridCol w:w="625"/>
        <w:gridCol w:w="4414"/>
        <w:gridCol w:w="3506"/>
        <w:gridCol w:w="1534"/>
      </w:tblGrid>
      <w:tr w:rsidR="004A0014" w14:paraId="46F95918" w14:textId="77777777" w:rsidTr="004A0014">
        <w:trPr>
          <w:trHeight w:val="428"/>
          <w:jc w:val="center"/>
        </w:trPr>
        <w:tc>
          <w:tcPr>
            <w:tcW w:w="625" w:type="dxa"/>
            <w:vAlign w:val="center"/>
          </w:tcPr>
          <w:p w14:paraId="4C172D2C" w14:textId="77777777" w:rsidR="004A0014" w:rsidRPr="004A0014" w:rsidRDefault="004A0014" w:rsidP="004A0014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α/α</w:t>
            </w:r>
          </w:p>
        </w:tc>
        <w:tc>
          <w:tcPr>
            <w:tcW w:w="4414" w:type="dxa"/>
            <w:vAlign w:val="center"/>
          </w:tcPr>
          <w:p w14:paraId="302CC4AE" w14:textId="77777777" w:rsidR="004A0014" w:rsidRPr="004A0014" w:rsidRDefault="004A0014" w:rsidP="004A0014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Σχολή</w:t>
            </w:r>
          </w:p>
        </w:tc>
        <w:tc>
          <w:tcPr>
            <w:tcW w:w="3506" w:type="dxa"/>
            <w:vAlign w:val="center"/>
          </w:tcPr>
          <w:p w14:paraId="40821CEE" w14:textId="77777777" w:rsidR="004A0014" w:rsidRPr="004A0014" w:rsidRDefault="004A0014" w:rsidP="004A0014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Τμήμα</w:t>
            </w:r>
          </w:p>
        </w:tc>
        <w:tc>
          <w:tcPr>
            <w:tcW w:w="1534" w:type="dxa"/>
            <w:vAlign w:val="center"/>
          </w:tcPr>
          <w:p w14:paraId="5A9CA882" w14:textId="77777777" w:rsidR="004A0014" w:rsidRPr="004A0014" w:rsidRDefault="004A0014" w:rsidP="004A0014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Έτος Κτήσης</w:t>
            </w:r>
          </w:p>
        </w:tc>
      </w:tr>
      <w:tr w:rsidR="004A0014" w14:paraId="47F1BFB4" w14:textId="77777777" w:rsidTr="004A0014">
        <w:trPr>
          <w:trHeight w:val="407"/>
          <w:jc w:val="center"/>
        </w:trPr>
        <w:tc>
          <w:tcPr>
            <w:tcW w:w="625" w:type="dxa"/>
            <w:vAlign w:val="center"/>
          </w:tcPr>
          <w:p w14:paraId="66DBCDB3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4414" w:type="dxa"/>
            <w:vAlign w:val="center"/>
          </w:tcPr>
          <w:p w14:paraId="196F4005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3506" w:type="dxa"/>
            <w:vAlign w:val="center"/>
          </w:tcPr>
          <w:p w14:paraId="5BF7BA2F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1534" w:type="dxa"/>
            <w:vAlign w:val="center"/>
          </w:tcPr>
          <w:p w14:paraId="49AE8A05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</w:tr>
      <w:tr w:rsidR="004A0014" w14:paraId="77B82C7B" w14:textId="77777777" w:rsidTr="004A0014">
        <w:trPr>
          <w:trHeight w:val="407"/>
          <w:jc w:val="center"/>
        </w:trPr>
        <w:tc>
          <w:tcPr>
            <w:tcW w:w="625" w:type="dxa"/>
            <w:vAlign w:val="center"/>
          </w:tcPr>
          <w:p w14:paraId="205426B9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4414" w:type="dxa"/>
            <w:vAlign w:val="center"/>
          </w:tcPr>
          <w:p w14:paraId="575E41E0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3506" w:type="dxa"/>
            <w:vAlign w:val="center"/>
          </w:tcPr>
          <w:p w14:paraId="561210D4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1534" w:type="dxa"/>
            <w:vAlign w:val="center"/>
          </w:tcPr>
          <w:p w14:paraId="0E1C88C9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</w:tr>
      <w:tr w:rsidR="004A0014" w14:paraId="0E141B0B" w14:textId="77777777" w:rsidTr="004A0014">
        <w:trPr>
          <w:trHeight w:val="407"/>
          <w:jc w:val="center"/>
        </w:trPr>
        <w:tc>
          <w:tcPr>
            <w:tcW w:w="625" w:type="dxa"/>
            <w:vAlign w:val="center"/>
          </w:tcPr>
          <w:p w14:paraId="6F8F63FD" w14:textId="77777777" w:rsidR="004A0014" w:rsidRP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4414" w:type="dxa"/>
            <w:vAlign w:val="center"/>
          </w:tcPr>
          <w:p w14:paraId="6AFBE41B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3506" w:type="dxa"/>
            <w:vAlign w:val="center"/>
          </w:tcPr>
          <w:p w14:paraId="5C6AE21C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1534" w:type="dxa"/>
            <w:vAlign w:val="center"/>
          </w:tcPr>
          <w:p w14:paraId="0B712138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</w:tr>
    </w:tbl>
    <w:p w14:paraId="345E233A" w14:textId="77777777" w:rsidR="004A0014" w:rsidRDefault="004A0014"/>
    <w:p w14:paraId="1A7A44AF" w14:textId="77777777" w:rsidR="004A0014" w:rsidRPr="004A0014" w:rsidRDefault="004A0014" w:rsidP="001356C8">
      <w:pPr>
        <w:pStyle w:val="Heading2"/>
        <w:shd w:val="clear" w:color="auto" w:fill="A6A6A6" w:themeFill="background1" w:themeFillShade="A6"/>
        <w:ind w:right="5940"/>
        <w:rPr>
          <w:lang w:val="el-GR"/>
        </w:rPr>
      </w:pPr>
      <w:r>
        <w:rPr>
          <w:lang w:val="el-GR"/>
        </w:rPr>
        <w:lastRenderedPageBreak/>
        <w:t>Μεταπτυχιακές Σπουδές</w:t>
      </w:r>
    </w:p>
    <w:p w14:paraId="5FA9B488" w14:textId="77777777" w:rsidR="004A0014" w:rsidRDefault="004A0014" w:rsidP="004A0014"/>
    <w:tbl>
      <w:tblPr>
        <w:tblStyle w:val="TableGrid"/>
        <w:tblW w:w="10079" w:type="dxa"/>
        <w:jc w:val="center"/>
        <w:tblLook w:val="04A0" w:firstRow="1" w:lastRow="0" w:firstColumn="1" w:lastColumn="0" w:noHBand="0" w:noVBand="1"/>
      </w:tblPr>
      <w:tblGrid>
        <w:gridCol w:w="625"/>
        <w:gridCol w:w="3690"/>
        <w:gridCol w:w="4230"/>
        <w:gridCol w:w="1534"/>
      </w:tblGrid>
      <w:tr w:rsidR="004A0014" w14:paraId="4B5D8DCA" w14:textId="77777777" w:rsidTr="001356C8">
        <w:trPr>
          <w:trHeight w:val="428"/>
          <w:jc w:val="center"/>
        </w:trPr>
        <w:tc>
          <w:tcPr>
            <w:tcW w:w="625" w:type="dxa"/>
            <w:vAlign w:val="center"/>
          </w:tcPr>
          <w:p w14:paraId="0C7F9FC6" w14:textId="77777777" w:rsidR="004A0014" w:rsidRPr="004A0014" w:rsidRDefault="004A0014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α/α</w:t>
            </w:r>
          </w:p>
        </w:tc>
        <w:tc>
          <w:tcPr>
            <w:tcW w:w="3690" w:type="dxa"/>
            <w:vAlign w:val="center"/>
          </w:tcPr>
          <w:p w14:paraId="172124A8" w14:textId="77777777" w:rsidR="004A0014" w:rsidRPr="004A0014" w:rsidRDefault="004A0014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Σχολή</w:t>
            </w:r>
            <w:r w:rsidR="001356C8">
              <w:rPr>
                <w:b/>
                <w:bCs/>
                <w:lang w:val="el-GR"/>
              </w:rPr>
              <w:t>/Τμήμα</w:t>
            </w:r>
          </w:p>
        </w:tc>
        <w:tc>
          <w:tcPr>
            <w:tcW w:w="4230" w:type="dxa"/>
            <w:vAlign w:val="center"/>
          </w:tcPr>
          <w:p w14:paraId="6D87FD92" w14:textId="77777777" w:rsidR="004A0014" w:rsidRPr="004A0014" w:rsidRDefault="001356C8" w:rsidP="004821D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Τίτλος Μεταπτυχιακής Ειδίκευσης</w:t>
            </w:r>
          </w:p>
        </w:tc>
        <w:tc>
          <w:tcPr>
            <w:tcW w:w="1534" w:type="dxa"/>
            <w:vAlign w:val="center"/>
          </w:tcPr>
          <w:p w14:paraId="1517C141" w14:textId="77777777" w:rsidR="004A0014" w:rsidRPr="004A0014" w:rsidRDefault="004A0014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Έτος Κτήσης</w:t>
            </w:r>
          </w:p>
        </w:tc>
      </w:tr>
      <w:tr w:rsidR="004A0014" w14:paraId="205A58AD" w14:textId="77777777" w:rsidTr="001356C8">
        <w:trPr>
          <w:trHeight w:val="407"/>
          <w:jc w:val="center"/>
        </w:trPr>
        <w:tc>
          <w:tcPr>
            <w:tcW w:w="625" w:type="dxa"/>
            <w:vAlign w:val="center"/>
          </w:tcPr>
          <w:p w14:paraId="5F155A8B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3690" w:type="dxa"/>
            <w:vAlign w:val="center"/>
          </w:tcPr>
          <w:p w14:paraId="513F705E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4230" w:type="dxa"/>
            <w:vAlign w:val="center"/>
          </w:tcPr>
          <w:p w14:paraId="09C6B93E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1534" w:type="dxa"/>
            <w:vAlign w:val="center"/>
          </w:tcPr>
          <w:p w14:paraId="27BD3300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</w:tr>
      <w:tr w:rsidR="004A0014" w14:paraId="45BFE31E" w14:textId="77777777" w:rsidTr="001356C8">
        <w:trPr>
          <w:trHeight w:val="407"/>
          <w:jc w:val="center"/>
        </w:trPr>
        <w:tc>
          <w:tcPr>
            <w:tcW w:w="625" w:type="dxa"/>
            <w:vAlign w:val="center"/>
          </w:tcPr>
          <w:p w14:paraId="450897E0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3690" w:type="dxa"/>
            <w:vAlign w:val="center"/>
          </w:tcPr>
          <w:p w14:paraId="75B73A99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4230" w:type="dxa"/>
            <w:vAlign w:val="center"/>
          </w:tcPr>
          <w:p w14:paraId="114FF1B3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1534" w:type="dxa"/>
            <w:vAlign w:val="center"/>
          </w:tcPr>
          <w:p w14:paraId="42F82C14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</w:tr>
      <w:tr w:rsidR="004A0014" w14:paraId="6680F281" w14:textId="77777777" w:rsidTr="001356C8">
        <w:trPr>
          <w:trHeight w:val="407"/>
          <w:jc w:val="center"/>
        </w:trPr>
        <w:tc>
          <w:tcPr>
            <w:tcW w:w="625" w:type="dxa"/>
            <w:vAlign w:val="center"/>
          </w:tcPr>
          <w:p w14:paraId="6D78C64B" w14:textId="77777777" w:rsidR="004A0014" w:rsidRP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3690" w:type="dxa"/>
            <w:vAlign w:val="center"/>
          </w:tcPr>
          <w:p w14:paraId="4D5C27A0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4230" w:type="dxa"/>
            <w:vAlign w:val="center"/>
          </w:tcPr>
          <w:p w14:paraId="6369130B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1534" w:type="dxa"/>
            <w:vAlign w:val="center"/>
          </w:tcPr>
          <w:p w14:paraId="510C78BE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</w:tr>
    </w:tbl>
    <w:p w14:paraId="7BE424C3" w14:textId="77777777" w:rsidR="004A0014" w:rsidRDefault="004A0014"/>
    <w:p w14:paraId="7A634E3D" w14:textId="77777777" w:rsidR="004A0014" w:rsidRDefault="004A0014"/>
    <w:p w14:paraId="4EBD6EAC" w14:textId="77777777" w:rsidR="004A0014" w:rsidRDefault="004A0014"/>
    <w:p w14:paraId="544BA7B5" w14:textId="77777777" w:rsidR="004A0014" w:rsidRPr="004A0014" w:rsidRDefault="004A0014" w:rsidP="001356C8">
      <w:pPr>
        <w:pStyle w:val="Heading2"/>
        <w:shd w:val="clear" w:color="auto" w:fill="A6A6A6" w:themeFill="background1" w:themeFillShade="A6"/>
        <w:ind w:right="5940"/>
        <w:rPr>
          <w:lang w:val="el-GR"/>
        </w:rPr>
      </w:pPr>
      <w:r>
        <w:rPr>
          <w:lang w:val="el-GR"/>
        </w:rPr>
        <w:t>Διδακτορικό</w:t>
      </w:r>
    </w:p>
    <w:p w14:paraId="756DA1D1" w14:textId="77777777" w:rsidR="004A0014" w:rsidRDefault="004A0014" w:rsidP="004A0014"/>
    <w:tbl>
      <w:tblPr>
        <w:tblStyle w:val="TableGrid"/>
        <w:tblW w:w="10079" w:type="dxa"/>
        <w:jc w:val="center"/>
        <w:tblLook w:val="04A0" w:firstRow="1" w:lastRow="0" w:firstColumn="1" w:lastColumn="0" w:noHBand="0" w:noVBand="1"/>
      </w:tblPr>
      <w:tblGrid>
        <w:gridCol w:w="625"/>
        <w:gridCol w:w="4414"/>
        <w:gridCol w:w="3506"/>
        <w:gridCol w:w="1534"/>
      </w:tblGrid>
      <w:tr w:rsidR="004A0014" w14:paraId="1C919A64" w14:textId="77777777" w:rsidTr="004821D3">
        <w:trPr>
          <w:trHeight w:val="428"/>
          <w:jc w:val="center"/>
        </w:trPr>
        <w:tc>
          <w:tcPr>
            <w:tcW w:w="625" w:type="dxa"/>
            <w:vAlign w:val="center"/>
          </w:tcPr>
          <w:p w14:paraId="09E5D1AE" w14:textId="77777777" w:rsidR="004A0014" w:rsidRPr="004A0014" w:rsidRDefault="004A0014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α/α</w:t>
            </w:r>
          </w:p>
        </w:tc>
        <w:tc>
          <w:tcPr>
            <w:tcW w:w="4414" w:type="dxa"/>
            <w:vAlign w:val="center"/>
          </w:tcPr>
          <w:p w14:paraId="50A9B256" w14:textId="77777777" w:rsidR="004A0014" w:rsidRPr="004A0014" w:rsidRDefault="004A0014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Σχολή</w:t>
            </w:r>
          </w:p>
        </w:tc>
        <w:tc>
          <w:tcPr>
            <w:tcW w:w="3506" w:type="dxa"/>
            <w:vAlign w:val="center"/>
          </w:tcPr>
          <w:p w14:paraId="192B7AF1" w14:textId="77777777" w:rsidR="004A0014" w:rsidRPr="004A0014" w:rsidRDefault="004A0014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Τμήμα</w:t>
            </w:r>
          </w:p>
        </w:tc>
        <w:tc>
          <w:tcPr>
            <w:tcW w:w="1534" w:type="dxa"/>
            <w:vAlign w:val="center"/>
          </w:tcPr>
          <w:p w14:paraId="34182008" w14:textId="77777777" w:rsidR="004A0014" w:rsidRPr="004A0014" w:rsidRDefault="004A0014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Έτος Κτήσης</w:t>
            </w:r>
          </w:p>
        </w:tc>
      </w:tr>
      <w:tr w:rsidR="004A0014" w14:paraId="6A091DC0" w14:textId="77777777" w:rsidTr="004821D3">
        <w:trPr>
          <w:trHeight w:val="407"/>
          <w:jc w:val="center"/>
        </w:trPr>
        <w:tc>
          <w:tcPr>
            <w:tcW w:w="625" w:type="dxa"/>
            <w:vAlign w:val="center"/>
          </w:tcPr>
          <w:p w14:paraId="18DCACBF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4414" w:type="dxa"/>
            <w:vAlign w:val="center"/>
          </w:tcPr>
          <w:p w14:paraId="64DBDAA0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3506" w:type="dxa"/>
            <w:vAlign w:val="center"/>
          </w:tcPr>
          <w:p w14:paraId="615F11A7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1534" w:type="dxa"/>
            <w:vAlign w:val="center"/>
          </w:tcPr>
          <w:p w14:paraId="1735123B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</w:tr>
      <w:tr w:rsidR="004A0014" w14:paraId="46B1CBEA" w14:textId="77777777" w:rsidTr="000B23C5">
        <w:trPr>
          <w:trHeight w:val="407"/>
          <w:jc w:val="center"/>
        </w:trPr>
        <w:tc>
          <w:tcPr>
            <w:tcW w:w="10079" w:type="dxa"/>
            <w:gridSpan w:val="4"/>
            <w:vAlign w:val="center"/>
          </w:tcPr>
          <w:p w14:paraId="7AC7310D" w14:textId="77777777" w:rsidR="004A0014" w:rsidRDefault="004A0014" w:rsidP="004A0014">
            <w:pPr>
              <w:rPr>
                <w:lang w:val="el-GR"/>
              </w:rPr>
            </w:pPr>
            <w:r>
              <w:rPr>
                <w:lang w:val="el-GR"/>
              </w:rPr>
              <w:t>Τίτλος Διατριβής:</w:t>
            </w:r>
          </w:p>
        </w:tc>
      </w:tr>
    </w:tbl>
    <w:p w14:paraId="2DE8A427" w14:textId="77777777" w:rsidR="004A0014" w:rsidRDefault="004A0014"/>
    <w:p w14:paraId="50EE4555" w14:textId="77777777" w:rsidR="004A0014" w:rsidRDefault="004A0014"/>
    <w:p w14:paraId="5FE6AD90" w14:textId="77777777" w:rsidR="008E21FF" w:rsidRPr="004A0014" w:rsidRDefault="008E21FF" w:rsidP="001356C8">
      <w:pPr>
        <w:pStyle w:val="Heading2"/>
        <w:shd w:val="clear" w:color="auto" w:fill="A6A6A6" w:themeFill="background1" w:themeFillShade="A6"/>
        <w:ind w:right="5940"/>
        <w:rPr>
          <w:lang w:val="el-GR"/>
        </w:rPr>
      </w:pPr>
      <w:r>
        <w:rPr>
          <w:lang w:val="el-GR"/>
        </w:rPr>
        <w:t>Ξένες Γλώσσες</w:t>
      </w:r>
    </w:p>
    <w:p w14:paraId="2F9D456E" w14:textId="77777777" w:rsidR="008E21FF" w:rsidRDefault="008E21FF" w:rsidP="008E21FF"/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743"/>
        <w:gridCol w:w="2222"/>
        <w:gridCol w:w="7205"/>
      </w:tblGrid>
      <w:tr w:rsidR="0033787C" w14:paraId="4F48BD0D" w14:textId="77777777" w:rsidTr="0033787C">
        <w:trPr>
          <w:trHeight w:val="416"/>
        </w:trPr>
        <w:tc>
          <w:tcPr>
            <w:tcW w:w="743" w:type="dxa"/>
            <w:vAlign w:val="center"/>
          </w:tcPr>
          <w:p w14:paraId="3F7D57D1" w14:textId="77777777" w:rsidR="0033787C" w:rsidRPr="004A0014" w:rsidRDefault="0033787C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α/α</w:t>
            </w:r>
          </w:p>
        </w:tc>
        <w:tc>
          <w:tcPr>
            <w:tcW w:w="2222" w:type="dxa"/>
            <w:vAlign w:val="center"/>
          </w:tcPr>
          <w:p w14:paraId="469EB202" w14:textId="77777777" w:rsidR="0033787C" w:rsidRPr="004A0014" w:rsidRDefault="0033787C" w:rsidP="004821D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Γλώσσα</w:t>
            </w:r>
          </w:p>
        </w:tc>
        <w:tc>
          <w:tcPr>
            <w:tcW w:w="7205" w:type="dxa"/>
            <w:vAlign w:val="center"/>
          </w:tcPr>
          <w:p w14:paraId="511FE2B3" w14:textId="77777777" w:rsidR="0033787C" w:rsidRPr="004A0014" w:rsidRDefault="0033787C" w:rsidP="004821D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Τίτλος πτυχίου</w:t>
            </w:r>
          </w:p>
        </w:tc>
      </w:tr>
      <w:tr w:rsidR="0033787C" w14:paraId="5933C69A" w14:textId="77777777" w:rsidTr="0033787C">
        <w:trPr>
          <w:trHeight w:val="395"/>
        </w:trPr>
        <w:tc>
          <w:tcPr>
            <w:tcW w:w="743" w:type="dxa"/>
            <w:vAlign w:val="center"/>
          </w:tcPr>
          <w:p w14:paraId="34897543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2222" w:type="dxa"/>
            <w:vAlign w:val="center"/>
          </w:tcPr>
          <w:p w14:paraId="18646781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7205" w:type="dxa"/>
            <w:vAlign w:val="center"/>
          </w:tcPr>
          <w:p w14:paraId="5EE3835F" w14:textId="77777777" w:rsidR="0033787C" w:rsidRDefault="0033787C" w:rsidP="0033787C">
            <w:pPr>
              <w:rPr>
                <w:lang w:val="el-GR"/>
              </w:rPr>
            </w:pPr>
          </w:p>
        </w:tc>
      </w:tr>
      <w:tr w:rsidR="0033787C" w14:paraId="403F8E87" w14:textId="77777777" w:rsidTr="0033787C">
        <w:trPr>
          <w:trHeight w:val="395"/>
        </w:trPr>
        <w:tc>
          <w:tcPr>
            <w:tcW w:w="743" w:type="dxa"/>
            <w:vAlign w:val="center"/>
          </w:tcPr>
          <w:p w14:paraId="3256DBC9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2222" w:type="dxa"/>
            <w:vAlign w:val="center"/>
          </w:tcPr>
          <w:p w14:paraId="493A7FB1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7205" w:type="dxa"/>
            <w:vAlign w:val="center"/>
          </w:tcPr>
          <w:p w14:paraId="644182B0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</w:tr>
      <w:tr w:rsidR="0033787C" w14:paraId="5E633BE5" w14:textId="77777777" w:rsidTr="0033787C">
        <w:trPr>
          <w:trHeight w:val="395"/>
        </w:trPr>
        <w:tc>
          <w:tcPr>
            <w:tcW w:w="743" w:type="dxa"/>
            <w:vAlign w:val="center"/>
          </w:tcPr>
          <w:p w14:paraId="614B9CCB" w14:textId="77777777" w:rsidR="0033787C" w:rsidRPr="004A0014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2222" w:type="dxa"/>
            <w:vAlign w:val="center"/>
          </w:tcPr>
          <w:p w14:paraId="2CCB0A17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7205" w:type="dxa"/>
            <w:vAlign w:val="center"/>
          </w:tcPr>
          <w:p w14:paraId="044ECEE1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</w:tr>
      <w:tr w:rsidR="0033787C" w14:paraId="325DF267" w14:textId="77777777" w:rsidTr="0033787C">
        <w:trPr>
          <w:trHeight w:val="395"/>
        </w:trPr>
        <w:tc>
          <w:tcPr>
            <w:tcW w:w="743" w:type="dxa"/>
            <w:vAlign w:val="center"/>
          </w:tcPr>
          <w:p w14:paraId="1FFD95D6" w14:textId="77777777" w:rsidR="0033787C" w:rsidRPr="004A0014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2222" w:type="dxa"/>
            <w:vAlign w:val="center"/>
          </w:tcPr>
          <w:p w14:paraId="5E69FDD2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7205" w:type="dxa"/>
            <w:vAlign w:val="center"/>
          </w:tcPr>
          <w:p w14:paraId="233B3B48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</w:tr>
    </w:tbl>
    <w:p w14:paraId="59292A90" w14:textId="77777777" w:rsidR="004A0014" w:rsidRDefault="004A0014"/>
    <w:p w14:paraId="1B52CBA7" w14:textId="77777777" w:rsidR="004A0014" w:rsidRDefault="004A0014"/>
    <w:p w14:paraId="525B8A60" w14:textId="77777777" w:rsidR="001D0AD9" w:rsidRPr="004A0014" w:rsidRDefault="001D0AD9" w:rsidP="001D0AD9">
      <w:pPr>
        <w:pStyle w:val="Heading2"/>
        <w:shd w:val="clear" w:color="auto" w:fill="A6A6A6" w:themeFill="background1" w:themeFillShade="A6"/>
        <w:ind w:right="5940"/>
        <w:rPr>
          <w:lang w:val="el-GR"/>
        </w:rPr>
      </w:pPr>
      <w:r>
        <w:rPr>
          <w:lang w:val="el-GR"/>
        </w:rPr>
        <w:t>Ερευνητική δραστηριότητα</w:t>
      </w:r>
    </w:p>
    <w:p w14:paraId="1CD8745F" w14:textId="77777777" w:rsidR="001D0AD9" w:rsidRDefault="001D0AD9" w:rsidP="001D0AD9"/>
    <w:tbl>
      <w:tblPr>
        <w:tblStyle w:val="TableGrid"/>
        <w:tblW w:w="7172" w:type="dxa"/>
        <w:tblLook w:val="04A0" w:firstRow="1" w:lastRow="0" w:firstColumn="1" w:lastColumn="0" w:noHBand="0" w:noVBand="1"/>
      </w:tblPr>
      <w:tblGrid>
        <w:gridCol w:w="5665"/>
        <w:gridCol w:w="1507"/>
      </w:tblGrid>
      <w:tr w:rsidR="001D0AD9" w14:paraId="4E6197C6" w14:textId="77777777" w:rsidTr="001D0AD9">
        <w:trPr>
          <w:trHeight w:val="416"/>
        </w:trPr>
        <w:tc>
          <w:tcPr>
            <w:tcW w:w="5665" w:type="dxa"/>
            <w:vAlign w:val="center"/>
          </w:tcPr>
          <w:p w14:paraId="36F51EC7" w14:textId="77777777" w:rsidR="001D0AD9" w:rsidRPr="004A0014" w:rsidRDefault="001D0AD9" w:rsidP="004821D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Δραστηριότητα</w:t>
            </w:r>
          </w:p>
        </w:tc>
        <w:tc>
          <w:tcPr>
            <w:tcW w:w="1507" w:type="dxa"/>
            <w:vAlign w:val="center"/>
          </w:tcPr>
          <w:p w14:paraId="74AA8FF5" w14:textId="77777777" w:rsidR="001D0AD9" w:rsidRPr="004A0014" w:rsidRDefault="001D0AD9" w:rsidP="001D0AD9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Πλήθος</w:t>
            </w:r>
          </w:p>
        </w:tc>
      </w:tr>
      <w:tr w:rsidR="001D0AD9" w:rsidRPr="00164F72" w14:paraId="33AF4EA6" w14:textId="77777777" w:rsidTr="001D0AD9">
        <w:trPr>
          <w:trHeight w:val="395"/>
        </w:trPr>
        <w:tc>
          <w:tcPr>
            <w:tcW w:w="5665" w:type="dxa"/>
            <w:vAlign w:val="center"/>
          </w:tcPr>
          <w:p w14:paraId="110864D1" w14:textId="77777777" w:rsidR="001D0AD9" w:rsidRPr="001D0AD9" w:rsidRDefault="001D0AD9" w:rsidP="001D0AD9">
            <w:pPr>
              <w:jc w:val="center"/>
              <w:rPr>
                <w:bCs/>
                <w:lang w:val="el-GR"/>
              </w:rPr>
            </w:pPr>
            <w:r w:rsidRPr="001D0AD9">
              <w:rPr>
                <w:bCs/>
                <w:lang w:val="el-GR"/>
              </w:rPr>
              <w:t>Συγγραφέας σε άρθρ</w:t>
            </w:r>
            <w:r w:rsidR="00452A3B">
              <w:rPr>
                <w:bCs/>
                <w:lang w:val="el-GR"/>
              </w:rPr>
              <w:t>α</w:t>
            </w:r>
            <w:r w:rsidRPr="001D0AD9">
              <w:rPr>
                <w:bCs/>
                <w:lang w:val="el-GR"/>
              </w:rPr>
              <w:t xml:space="preserve"> </w:t>
            </w:r>
            <w:r w:rsidR="00E74566">
              <w:rPr>
                <w:bCs/>
                <w:lang w:val="el-GR"/>
              </w:rPr>
              <w:t xml:space="preserve">έγκριτων </w:t>
            </w:r>
            <w:r w:rsidRPr="001D0AD9">
              <w:rPr>
                <w:bCs/>
                <w:lang w:val="el-GR"/>
              </w:rPr>
              <w:t>διεθν</w:t>
            </w:r>
            <w:r w:rsidR="00452A3B">
              <w:rPr>
                <w:bCs/>
                <w:lang w:val="el-GR"/>
              </w:rPr>
              <w:t>ών</w:t>
            </w:r>
            <w:r w:rsidRPr="001D0AD9">
              <w:rPr>
                <w:bCs/>
                <w:lang w:val="el-GR"/>
              </w:rPr>
              <w:t xml:space="preserve"> περιοδικ</w:t>
            </w:r>
            <w:r w:rsidR="00E74566">
              <w:rPr>
                <w:bCs/>
                <w:lang w:val="el-GR"/>
              </w:rPr>
              <w:t>ών</w:t>
            </w:r>
          </w:p>
        </w:tc>
        <w:tc>
          <w:tcPr>
            <w:tcW w:w="1507" w:type="dxa"/>
            <w:vAlign w:val="center"/>
          </w:tcPr>
          <w:p w14:paraId="0A107042" w14:textId="77777777" w:rsidR="001D0AD9" w:rsidRDefault="001D0AD9" w:rsidP="004821D3">
            <w:pPr>
              <w:rPr>
                <w:lang w:val="el-GR"/>
              </w:rPr>
            </w:pPr>
          </w:p>
        </w:tc>
      </w:tr>
      <w:tr w:rsidR="00452A3B" w:rsidRPr="00164F72" w14:paraId="59A65455" w14:textId="77777777" w:rsidTr="001D0AD9">
        <w:trPr>
          <w:trHeight w:val="395"/>
        </w:trPr>
        <w:tc>
          <w:tcPr>
            <w:tcW w:w="5665" w:type="dxa"/>
            <w:vAlign w:val="center"/>
          </w:tcPr>
          <w:p w14:paraId="6768F265" w14:textId="77777777" w:rsidR="00452A3B" w:rsidRPr="001D0AD9" w:rsidRDefault="00452A3B" w:rsidP="00452A3B">
            <w:pPr>
              <w:jc w:val="center"/>
              <w:rPr>
                <w:bCs/>
                <w:lang w:val="el-GR"/>
              </w:rPr>
            </w:pPr>
            <w:r w:rsidRPr="001D0AD9">
              <w:rPr>
                <w:bCs/>
                <w:lang w:val="el-GR"/>
              </w:rPr>
              <w:t>Συγγραφέας σε άρθρ</w:t>
            </w:r>
            <w:r>
              <w:rPr>
                <w:bCs/>
                <w:lang w:val="el-GR"/>
              </w:rPr>
              <w:t>α</w:t>
            </w:r>
            <w:r w:rsidRPr="001D0AD9">
              <w:rPr>
                <w:bCs/>
                <w:lang w:val="el-GR"/>
              </w:rPr>
              <w:t xml:space="preserve"> </w:t>
            </w:r>
            <w:r>
              <w:rPr>
                <w:bCs/>
                <w:lang w:val="el-GR"/>
              </w:rPr>
              <w:t>έγκριτων ελληνικών</w:t>
            </w:r>
            <w:r w:rsidRPr="001D0AD9">
              <w:rPr>
                <w:bCs/>
                <w:lang w:val="el-GR"/>
              </w:rPr>
              <w:t xml:space="preserve"> περιοδικ</w:t>
            </w:r>
            <w:r>
              <w:rPr>
                <w:bCs/>
                <w:lang w:val="el-GR"/>
              </w:rPr>
              <w:t>ών</w:t>
            </w:r>
          </w:p>
        </w:tc>
        <w:tc>
          <w:tcPr>
            <w:tcW w:w="1507" w:type="dxa"/>
            <w:vAlign w:val="center"/>
          </w:tcPr>
          <w:p w14:paraId="40280075" w14:textId="77777777" w:rsidR="00452A3B" w:rsidRDefault="00452A3B" w:rsidP="00452A3B">
            <w:pPr>
              <w:jc w:val="center"/>
              <w:rPr>
                <w:lang w:val="el-GR"/>
              </w:rPr>
            </w:pPr>
          </w:p>
        </w:tc>
      </w:tr>
      <w:tr w:rsidR="00452A3B" w:rsidRPr="00164F72" w14:paraId="590B5166" w14:textId="77777777" w:rsidTr="001D0AD9">
        <w:trPr>
          <w:trHeight w:val="395"/>
        </w:trPr>
        <w:tc>
          <w:tcPr>
            <w:tcW w:w="5665" w:type="dxa"/>
            <w:vAlign w:val="center"/>
          </w:tcPr>
          <w:p w14:paraId="5CFE13D3" w14:textId="77777777" w:rsidR="00452A3B" w:rsidRPr="001D0AD9" w:rsidRDefault="00452A3B" w:rsidP="00452A3B">
            <w:pPr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Συγγραφέας </w:t>
            </w:r>
            <w:r w:rsidRPr="00452A3B">
              <w:rPr>
                <w:bCs/>
                <w:lang w:val="el-GR"/>
              </w:rPr>
              <w:t>προφορικών ή αναρτημένων ανακοινώσεων και ομιλιών επιστημονικών συνεδρίων</w:t>
            </w:r>
          </w:p>
        </w:tc>
        <w:tc>
          <w:tcPr>
            <w:tcW w:w="1507" w:type="dxa"/>
            <w:vAlign w:val="center"/>
          </w:tcPr>
          <w:p w14:paraId="1A4B626B" w14:textId="77777777" w:rsidR="00452A3B" w:rsidRDefault="00452A3B" w:rsidP="00452A3B">
            <w:pPr>
              <w:jc w:val="center"/>
              <w:rPr>
                <w:lang w:val="el-GR"/>
              </w:rPr>
            </w:pPr>
          </w:p>
        </w:tc>
      </w:tr>
    </w:tbl>
    <w:p w14:paraId="223EAE8B" w14:textId="77777777" w:rsidR="001D0AD9" w:rsidRPr="001D0AD9" w:rsidRDefault="001D0AD9" w:rsidP="001D0AD9">
      <w:pPr>
        <w:rPr>
          <w:lang w:val="el-GR"/>
        </w:rPr>
      </w:pPr>
    </w:p>
    <w:p w14:paraId="59BAC0F8" w14:textId="77777777" w:rsidR="001D0AD9" w:rsidRPr="001D0AD9" w:rsidRDefault="001D0AD9">
      <w:pPr>
        <w:rPr>
          <w:lang w:val="el-GR"/>
        </w:rPr>
      </w:pPr>
    </w:p>
    <w:p w14:paraId="6C89C5F4" w14:textId="77777777" w:rsidR="0071518A" w:rsidRPr="0071518A" w:rsidRDefault="0071518A" w:rsidP="0071518A">
      <w:pPr>
        <w:pStyle w:val="Heading2"/>
        <w:shd w:val="clear" w:color="auto" w:fill="A6A6A6" w:themeFill="background1" w:themeFillShade="A6"/>
        <w:ind w:right="5940"/>
        <w:rPr>
          <w:lang w:val="el-GR"/>
        </w:rPr>
      </w:pPr>
      <w:r>
        <w:rPr>
          <w:lang w:val="el-GR"/>
        </w:rPr>
        <w:t>Άλλα προσόντα (Γνώση Η/Υ κτλ.)</w:t>
      </w:r>
    </w:p>
    <w:p w14:paraId="7C7C1600" w14:textId="77777777" w:rsidR="0071518A" w:rsidRPr="0071518A" w:rsidRDefault="0071518A" w:rsidP="0071518A">
      <w:pPr>
        <w:rPr>
          <w:lang w:val="el-GR"/>
        </w:rPr>
      </w:pPr>
    </w:p>
    <w:tbl>
      <w:tblPr>
        <w:tblStyle w:val="TableGrid"/>
        <w:tblW w:w="10025" w:type="dxa"/>
        <w:tblLook w:val="04A0" w:firstRow="1" w:lastRow="0" w:firstColumn="1" w:lastColumn="0" w:noHBand="0" w:noVBand="1"/>
      </w:tblPr>
      <w:tblGrid>
        <w:gridCol w:w="873"/>
        <w:gridCol w:w="9152"/>
      </w:tblGrid>
      <w:tr w:rsidR="0071518A" w:rsidRPr="001D0AD9" w14:paraId="29426E8B" w14:textId="77777777" w:rsidTr="0071518A">
        <w:trPr>
          <w:trHeight w:val="395"/>
        </w:trPr>
        <w:tc>
          <w:tcPr>
            <w:tcW w:w="873" w:type="dxa"/>
            <w:vAlign w:val="center"/>
          </w:tcPr>
          <w:p w14:paraId="3F6501A6" w14:textId="77777777" w:rsidR="0071518A" w:rsidRPr="001D0AD9" w:rsidRDefault="0071518A" w:rsidP="004821D3">
            <w:pPr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1</w:t>
            </w:r>
          </w:p>
        </w:tc>
        <w:tc>
          <w:tcPr>
            <w:tcW w:w="9152" w:type="dxa"/>
            <w:vAlign w:val="center"/>
          </w:tcPr>
          <w:p w14:paraId="20FD1CB1" w14:textId="77777777" w:rsidR="0071518A" w:rsidRDefault="0071518A" w:rsidP="004821D3">
            <w:pPr>
              <w:rPr>
                <w:lang w:val="el-GR"/>
              </w:rPr>
            </w:pPr>
          </w:p>
        </w:tc>
      </w:tr>
      <w:tr w:rsidR="0071518A" w:rsidRPr="001D0AD9" w14:paraId="3CE2585C" w14:textId="77777777" w:rsidTr="0071518A">
        <w:trPr>
          <w:trHeight w:val="395"/>
        </w:trPr>
        <w:tc>
          <w:tcPr>
            <w:tcW w:w="873" w:type="dxa"/>
            <w:vAlign w:val="center"/>
          </w:tcPr>
          <w:p w14:paraId="7497A5D5" w14:textId="77777777" w:rsidR="0071518A" w:rsidRPr="001D0AD9" w:rsidRDefault="0071518A" w:rsidP="004821D3">
            <w:pPr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2</w:t>
            </w:r>
          </w:p>
        </w:tc>
        <w:tc>
          <w:tcPr>
            <w:tcW w:w="9152" w:type="dxa"/>
            <w:vAlign w:val="center"/>
          </w:tcPr>
          <w:p w14:paraId="78C1C653" w14:textId="77777777" w:rsidR="0071518A" w:rsidRDefault="0071518A" w:rsidP="004821D3">
            <w:pPr>
              <w:jc w:val="center"/>
              <w:rPr>
                <w:lang w:val="el-GR"/>
              </w:rPr>
            </w:pPr>
          </w:p>
        </w:tc>
      </w:tr>
      <w:tr w:rsidR="0071518A" w:rsidRPr="001D0AD9" w14:paraId="4FBE850C" w14:textId="77777777" w:rsidTr="0071518A">
        <w:trPr>
          <w:trHeight w:val="395"/>
        </w:trPr>
        <w:tc>
          <w:tcPr>
            <w:tcW w:w="873" w:type="dxa"/>
            <w:vAlign w:val="center"/>
          </w:tcPr>
          <w:p w14:paraId="5264A527" w14:textId="77777777" w:rsidR="0071518A" w:rsidRPr="001D0AD9" w:rsidRDefault="0071518A" w:rsidP="004821D3">
            <w:pPr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3</w:t>
            </w:r>
          </w:p>
        </w:tc>
        <w:tc>
          <w:tcPr>
            <w:tcW w:w="9152" w:type="dxa"/>
            <w:vAlign w:val="center"/>
          </w:tcPr>
          <w:p w14:paraId="7A2099F0" w14:textId="77777777" w:rsidR="0071518A" w:rsidRDefault="0071518A" w:rsidP="004821D3">
            <w:pPr>
              <w:jc w:val="center"/>
              <w:rPr>
                <w:lang w:val="el-GR"/>
              </w:rPr>
            </w:pPr>
          </w:p>
        </w:tc>
      </w:tr>
    </w:tbl>
    <w:p w14:paraId="5B02F6BF" w14:textId="77777777" w:rsidR="001D0AD9" w:rsidRDefault="001D0AD9">
      <w:pPr>
        <w:rPr>
          <w:lang w:val="el-GR"/>
        </w:rPr>
      </w:pPr>
    </w:p>
    <w:p w14:paraId="1BC0F1FA" w14:textId="77777777" w:rsidR="0071518A" w:rsidRDefault="0071518A">
      <w:pPr>
        <w:rPr>
          <w:lang w:val="el-GR"/>
        </w:rPr>
      </w:pPr>
    </w:p>
    <w:p w14:paraId="540FCF92" w14:textId="77777777" w:rsidR="0071518A" w:rsidRPr="001D0AD9" w:rsidRDefault="0071518A">
      <w:pPr>
        <w:rPr>
          <w:lang w:val="el-GR"/>
        </w:rPr>
      </w:pPr>
    </w:p>
    <w:p w14:paraId="7D9B0660" w14:textId="77777777" w:rsidR="001356C8" w:rsidRPr="00577B9D" w:rsidRDefault="001356C8" w:rsidP="001356C8">
      <w:pPr>
        <w:pStyle w:val="Heading2"/>
        <w:shd w:val="clear" w:color="auto" w:fill="A6A6A6" w:themeFill="background1" w:themeFillShade="A6"/>
        <w:ind w:right="5940"/>
        <w:rPr>
          <w:lang w:val="el-GR"/>
        </w:rPr>
      </w:pPr>
      <w:r>
        <w:rPr>
          <w:lang w:val="el-GR"/>
        </w:rPr>
        <w:t>Συστατικές επιστολές</w:t>
      </w:r>
    </w:p>
    <w:p w14:paraId="3F50981F" w14:textId="77777777" w:rsidR="001356C8" w:rsidRDefault="001356C8" w:rsidP="001356C8"/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743"/>
        <w:gridCol w:w="3662"/>
        <w:gridCol w:w="5765"/>
      </w:tblGrid>
      <w:tr w:rsidR="001356C8" w14:paraId="3A5530EA" w14:textId="77777777" w:rsidTr="001356C8">
        <w:trPr>
          <w:trHeight w:val="416"/>
        </w:trPr>
        <w:tc>
          <w:tcPr>
            <w:tcW w:w="743" w:type="dxa"/>
            <w:vAlign w:val="center"/>
          </w:tcPr>
          <w:p w14:paraId="11E8B1DC" w14:textId="77777777" w:rsidR="001356C8" w:rsidRPr="004A0014" w:rsidRDefault="001356C8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α/α</w:t>
            </w:r>
          </w:p>
        </w:tc>
        <w:tc>
          <w:tcPr>
            <w:tcW w:w="3662" w:type="dxa"/>
            <w:vAlign w:val="center"/>
          </w:tcPr>
          <w:p w14:paraId="26FBFB2C" w14:textId="77777777" w:rsidR="001356C8" w:rsidRPr="004A0014" w:rsidRDefault="0071518A" w:rsidP="004821D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Ονοματεπώνυμο</w:t>
            </w:r>
          </w:p>
        </w:tc>
        <w:tc>
          <w:tcPr>
            <w:tcW w:w="5765" w:type="dxa"/>
            <w:vAlign w:val="center"/>
          </w:tcPr>
          <w:p w14:paraId="2BDF8DF1" w14:textId="77777777" w:rsidR="001356C8" w:rsidRPr="004A0014" w:rsidRDefault="001356C8" w:rsidP="004821D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Ακαδημαϊκή/Επαγγελματική θέση</w:t>
            </w:r>
          </w:p>
        </w:tc>
      </w:tr>
      <w:tr w:rsidR="001356C8" w14:paraId="533EEFEC" w14:textId="77777777" w:rsidTr="001356C8">
        <w:trPr>
          <w:trHeight w:val="395"/>
        </w:trPr>
        <w:tc>
          <w:tcPr>
            <w:tcW w:w="743" w:type="dxa"/>
            <w:vAlign w:val="center"/>
          </w:tcPr>
          <w:p w14:paraId="71425D18" w14:textId="77777777" w:rsidR="001356C8" w:rsidRDefault="001356C8" w:rsidP="004821D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3662" w:type="dxa"/>
            <w:vAlign w:val="center"/>
          </w:tcPr>
          <w:p w14:paraId="19FA44A0" w14:textId="77777777" w:rsidR="001356C8" w:rsidRPr="00E74566" w:rsidRDefault="001356C8" w:rsidP="004821D3">
            <w:pPr>
              <w:jc w:val="center"/>
              <w:rPr>
                <w:lang w:val="el-GR"/>
              </w:rPr>
            </w:pPr>
          </w:p>
        </w:tc>
        <w:tc>
          <w:tcPr>
            <w:tcW w:w="5765" w:type="dxa"/>
            <w:vAlign w:val="center"/>
          </w:tcPr>
          <w:p w14:paraId="31277EF9" w14:textId="77777777" w:rsidR="001356C8" w:rsidRDefault="001356C8" w:rsidP="004821D3">
            <w:pPr>
              <w:rPr>
                <w:lang w:val="el-GR"/>
              </w:rPr>
            </w:pPr>
          </w:p>
        </w:tc>
      </w:tr>
      <w:tr w:rsidR="001356C8" w14:paraId="17C0DBE7" w14:textId="77777777" w:rsidTr="001356C8">
        <w:trPr>
          <w:trHeight w:val="395"/>
        </w:trPr>
        <w:tc>
          <w:tcPr>
            <w:tcW w:w="743" w:type="dxa"/>
            <w:vAlign w:val="center"/>
          </w:tcPr>
          <w:p w14:paraId="308705EE" w14:textId="77777777" w:rsidR="001356C8" w:rsidRDefault="001356C8" w:rsidP="004821D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3662" w:type="dxa"/>
            <w:vAlign w:val="center"/>
          </w:tcPr>
          <w:p w14:paraId="46FB4318" w14:textId="77777777" w:rsidR="001356C8" w:rsidRDefault="001356C8" w:rsidP="004821D3">
            <w:pPr>
              <w:jc w:val="center"/>
              <w:rPr>
                <w:lang w:val="el-GR"/>
              </w:rPr>
            </w:pPr>
          </w:p>
        </w:tc>
        <w:tc>
          <w:tcPr>
            <w:tcW w:w="5765" w:type="dxa"/>
            <w:vAlign w:val="center"/>
          </w:tcPr>
          <w:p w14:paraId="3049BC12" w14:textId="77777777" w:rsidR="001356C8" w:rsidRDefault="001356C8" w:rsidP="004821D3">
            <w:pPr>
              <w:jc w:val="center"/>
              <w:rPr>
                <w:lang w:val="el-GR"/>
              </w:rPr>
            </w:pPr>
          </w:p>
        </w:tc>
      </w:tr>
    </w:tbl>
    <w:p w14:paraId="5CC0ECD5" w14:textId="77777777" w:rsidR="001356C8" w:rsidRDefault="001356C8"/>
    <w:p w14:paraId="704A7EE4" w14:textId="77777777" w:rsidR="001356C8" w:rsidRDefault="001356C8"/>
    <w:p w14:paraId="74F2F706" w14:textId="77777777" w:rsidR="001356C8" w:rsidRPr="004A0014" w:rsidRDefault="001356C8" w:rsidP="001356C8">
      <w:pPr>
        <w:pStyle w:val="Heading2"/>
        <w:rPr>
          <w:lang w:val="el-GR"/>
        </w:rPr>
      </w:pPr>
      <w:r>
        <w:rPr>
          <w:lang w:val="el-GR"/>
        </w:rPr>
        <w:t>Συνημμένα έγγραφα</w:t>
      </w:r>
    </w:p>
    <w:p w14:paraId="27FB874F" w14:textId="77777777" w:rsidR="001356C8" w:rsidRPr="00827EDD" w:rsidRDefault="001356C8" w:rsidP="001356C8">
      <w:pPr>
        <w:widowControl w:val="0"/>
        <w:autoSpaceDE w:val="0"/>
        <w:autoSpaceDN w:val="0"/>
        <w:rPr>
          <w:rFonts w:ascii="Arial" w:hAnsi="Arial" w:cs="Arial"/>
          <w:sz w:val="26"/>
          <w:szCs w:val="26"/>
          <w:lang w:val="el-GR"/>
        </w:rPr>
      </w:pPr>
    </w:p>
    <w:p w14:paraId="7782AB5A" w14:textId="77777777" w:rsidR="00827EDD" w:rsidRDefault="00104F18" w:rsidP="001356C8">
      <w:pPr>
        <w:widowControl w:val="0"/>
        <w:autoSpaceDE w:val="0"/>
        <w:autoSpaceDN w:val="0"/>
        <w:outlineLvl w:val="0"/>
        <w:rPr>
          <w:rFonts w:ascii="Arial" w:hAnsi="Arial" w:cs="Arial"/>
          <w:bCs/>
          <w:sz w:val="21"/>
          <w:szCs w:val="21"/>
          <w:lang w:val="el-GR"/>
        </w:rPr>
      </w:pPr>
      <w:r w:rsidRPr="00827EDD">
        <w:rPr>
          <w:rFonts w:ascii="Arial" w:hAnsi="Arial" w:cs="Arial"/>
          <w:bCs/>
          <w:sz w:val="21"/>
          <w:szCs w:val="21"/>
          <w:lang w:val="el-GR"/>
        </w:rPr>
        <w:t>Συνημμένα υποβάλλονται τα ακόλουθα έγγραφα</w:t>
      </w:r>
      <w:r w:rsidR="00827EDD">
        <w:rPr>
          <w:rFonts w:ascii="Arial" w:hAnsi="Arial" w:cs="Arial"/>
          <w:bCs/>
          <w:sz w:val="21"/>
          <w:szCs w:val="21"/>
          <w:lang w:val="el-GR"/>
        </w:rPr>
        <w:t>:</w:t>
      </w:r>
    </w:p>
    <w:p w14:paraId="6AF48ABD" w14:textId="77777777" w:rsidR="00827EDD" w:rsidRPr="00827EDD" w:rsidRDefault="00827EDD" w:rsidP="001356C8">
      <w:pPr>
        <w:widowControl w:val="0"/>
        <w:autoSpaceDE w:val="0"/>
        <w:autoSpaceDN w:val="0"/>
        <w:outlineLvl w:val="0"/>
        <w:rPr>
          <w:rFonts w:ascii="Arial" w:hAnsi="Arial" w:cs="Arial"/>
          <w:bCs/>
          <w:sz w:val="21"/>
          <w:szCs w:val="21"/>
          <w:lang w:val="el-GR"/>
        </w:rPr>
      </w:pPr>
    </w:p>
    <w:tbl>
      <w:tblPr>
        <w:tblW w:w="59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41"/>
        <w:gridCol w:w="1659"/>
      </w:tblGrid>
      <w:tr w:rsidR="001815D5" w:rsidRPr="001815D5" w14:paraId="637F8244" w14:textId="77777777" w:rsidTr="001815D5">
        <w:trPr>
          <w:trHeight w:hRule="exact" w:val="381"/>
        </w:trPr>
        <w:tc>
          <w:tcPr>
            <w:tcW w:w="567" w:type="dxa"/>
            <w:shd w:val="clear" w:color="auto" w:fill="auto"/>
            <w:vAlign w:val="center"/>
          </w:tcPr>
          <w:p w14:paraId="427B55FE" w14:textId="77777777" w:rsidR="001815D5" w:rsidRPr="001815D5" w:rsidRDefault="001815D5" w:rsidP="001815D5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1815D5">
              <w:rPr>
                <w:rFonts w:ascii="Arial" w:hAnsi="Arial" w:cs="Arial"/>
                <w:iCs/>
                <w:sz w:val="20"/>
                <w:szCs w:val="20"/>
              </w:rPr>
              <w:t>α</w:t>
            </w:r>
            <w:r w:rsidRPr="001815D5">
              <w:rPr>
                <w:rFonts w:ascii="Arial" w:hAnsi="Arial" w:cs="Arial"/>
                <w:iCs/>
                <w:sz w:val="20"/>
                <w:szCs w:val="20"/>
                <w:lang w:val="el-GR"/>
              </w:rPr>
              <w:t>/α</w:t>
            </w:r>
          </w:p>
        </w:tc>
        <w:tc>
          <w:tcPr>
            <w:tcW w:w="3741" w:type="dxa"/>
            <w:vAlign w:val="center"/>
          </w:tcPr>
          <w:p w14:paraId="109EC951" w14:textId="77777777" w:rsidR="001815D5" w:rsidRPr="001815D5" w:rsidRDefault="001815D5" w:rsidP="004821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1815D5">
              <w:rPr>
                <w:rFonts w:ascii="Arial" w:hAnsi="Arial" w:cs="Arial"/>
                <w:iCs/>
                <w:sz w:val="20"/>
                <w:szCs w:val="20"/>
              </w:rPr>
              <w:t>Δικ</w:t>
            </w:r>
            <w:proofErr w:type="spellEnd"/>
            <w:r w:rsidRPr="001815D5">
              <w:rPr>
                <w:rFonts w:ascii="Arial" w:hAnsi="Arial" w:cs="Arial"/>
                <w:iCs/>
                <w:sz w:val="20"/>
                <w:szCs w:val="20"/>
              </w:rPr>
              <w:t>α</w:t>
            </w:r>
            <w:proofErr w:type="spellStart"/>
            <w:r w:rsidRPr="001815D5">
              <w:rPr>
                <w:rFonts w:ascii="Arial" w:hAnsi="Arial" w:cs="Arial"/>
                <w:iCs/>
                <w:sz w:val="20"/>
                <w:szCs w:val="20"/>
              </w:rPr>
              <w:t>ιολογητικά</w:t>
            </w:r>
            <w:proofErr w:type="spellEnd"/>
          </w:p>
        </w:tc>
        <w:tc>
          <w:tcPr>
            <w:tcW w:w="1659" w:type="dxa"/>
          </w:tcPr>
          <w:p w14:paraId="369DEC50" w14:textId="77777777" w:rsidR="001815D5" w:rsidRPr="001815D5" w:rsidRDefault="001815D5" w:rsidP="004821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1815D5">
              <w:rPr>
                <w:rFonts w:ascii="Arial" w:hAnsi="Arial" w:cs="Arial"/>
                <w:iCs/>
                <w:sz w:val="20"/>
                <w:szCs w:val="20"/>
                <w:lang w:val="el-GR"/>
              </w:rPr>
              <w:t>Σημειώστε με Χ</w:t>
            </w:r>
          </w:p>
        </w:tc>
      </w:tr>
      <w:tr w:rsidR="001815D5" w:rsidRPr="00BA5D72" w14:paraId="687B6A5E" w14:textId="77777777" w:rsidTr="001815D5">
        <w:trPr>
          <w:trHeight w:val="287"/>
        </w:trPr>
        <w:tc>
          <w:tcPr>
            <w:tcW w:w="567" w:type="dxa"/>
            <w:shd w:val="clear" w:color="auto" w:fill="auto"/>
          </w:tcPr>
          <w:p w14:paraId="2DB5564D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815D5">
              <w:rPr>
                <w:rFonts w:ascii="Arial" w:hAnsi="Arial" w:cs="Arial"/>
              </w:rPr>
              <w:t>1</w:t>
            </w:r>
          </w:p>
        </w:tc>
        <w:tc>
          <w:tcPr>
            <w:tcW w:w="3741" w:type="dxa"/>
          </w:tcPr>
          <w:p w14:paraId="20BC9B85" w14:textId="77777777" w:rsidR="001815D5" w:rsidRPr="00BA5D72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n-GB"/>
              </w:rPr>
            </w:pPr>
            <w:proofErr w:type="spellStart"/>
            <w:r w:rsidRPr="00BA5D72">
              <w:rPr>
                <w:rFonts w:ascii="Arial" w:hAnsi="Arial" w:cs="Arial"/>
              </w:rPr>
              <w:t>Βιογρ</w:t>
            </w:r>
            <w:proofErr w:type="spellEnd"/>
            <w:r w:rsidRPr="00BA5D72">
              <w:rPr>
                <w:rFonts w:ascii="Arial" w:hAnsi="Arial" w:cs="Arial"/>
              </w:rPr>
              <w:t>α</w:t>
            </w:r>
            <w:proofErr w:type="spellStart"/>
            <w:r w:rsidRPr="00BA5D72">
              <w:rPr>
                <w:rFonts w:ascii="Arial" w:hAnsi="Arial" w:cs="Arial"/>
              </w:rPr>
              <w:t>φικό</w:t>
            </w:r>
            <w:proofErr w:type="spellEnd"/>
            <w:r w:rsidRPr="00BA5D72">
              <w:rPr>
                <w:rFonts w:ascii="Arial" w:hAnsi="Arial" w:cs="Arial"/>
              </w:rPr>
              <w:t xml:space="preserve"> </w:t>
            </w:r>
            <w:proofErr w:type="spellStart"/>
            <w:r w:rsidRPr="00BA5D72">
              <w:rPr>
                <w:rFonts w:ascii="Arial" w:hAnsi="Arial" w:cs="Arial"/>
              </w:rPr>
              <w:t>σημείωμ</w:t>
            </w:r>
            <w:proofErr w:type="spellEnd"/>
            <w:r w:rsidRPr="00BA5D72">
              <w:rPr>
                <w:rFonts w:ascii="Arial" w:hAnsi="Arial" w:cs="Arial"/>
              </w:rPr>
              <w:t>α</w:t>
            </w:r>
          </w:p>
        </w:tc>
        <w:tc>
          <w:tcPr>
            <w:tcW w:w="1659" w:type="dxa"/>
          </w:tcPr>
          <w:p w14:paraId="7EA70518" w14:textId="77777777" w:rsidR="001815D5" w:rsidRPr="00BA5D72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815D5" w:rsidRPr="00BA5D72" w14:paraId="134518CA" w14:textId="77777777" w:rsidTr="001815D5">
        <w:trPr>
          <w:trHeight w:val="277"/>
        </w:trPr>
        <w:tc>
          <w:tcPr>
            <w:tcW w:w="567" w:type="dxa"/>
            <w:shd w:val="clear" w:color="auto" w:fill="auto"/>
          </w:tcPr>
          <w:p w14:paraId="61AC93B4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815D5">
              <w:rPr>
                <w:rFonts w:ascii="Arial" w:hAnsi="Arial" w:cs="Arial"/>
              </w:rPr>
              <w:t>2</w:t>
            </w:r>
          </w:p>
        </w:tc>
        <w:tc>
          <w:tcPr>
            <w:tcW w:w="3741" w:type="dxa"/>
          </w:tcPr>
          <w:p w14:paraId="34AB4E63" w14:textId="77777777" w:rsidR="001815D5" w:rsidRPr="00BA5D72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 w:rsidRPr="00BA5D72">
              <w:rPr>
                <w:rFonts w:ascii="Arial" w:hAnsi="Arial" w:cs="Arial"/>
                <w:lang w:val="en-GB"/>
              </w:rPr>
              <w:t>Φωτοτυ</w:t>
            </w:r>
            <w:proofErr w:type="spellEnd"/>
            <w:r w:rsidRPr="00BA5D72">
              <w:rPr>
                <w:rFonts w:ascii="Arial" w:hAnsi="Arial" w:cs="Arial"/>
                <w:lang w:val="en-GB"/>
              </w:rPr>
              <w:t xml:space="preserve">πία </w:t>
            </w:r>
            <w:proofErr w:type="spellStart"/>
            <w:r w:rsidRPr="00BA5D72">
              <w:rPr>
                <w:rFonts w:ascii="Arial" w:hAnsi="Arial" w:cs="Arial"/>
                <w:lang w:val="en-GB"/>
              </w:rPr>
              <w:t>της</w:t>
            </w:r>
            <w:proofErr w:type="spellEnd"/>
            <w:r w:rsidRPr="00BA5D72">
              <w:rPr>
                <w:rFonts w:ascii="Arial" w:hAnsi="Arial" w:cs="Arial"/>
                <w:lang w:val="en-GB"/>
              </w:rPr>
              <w:t xml:space="preserve"> α</w:t>
            </w:r>
            <w:proofErr w:type="spellStart"/>
            <w:r w:rsidRPr="00BA5D72">
              <w:rPr>
                <w:rFonts w:ascii="Arial" w:hAnsi="Arial" w:cs="Arial"/>
                <w:lang w:val="en-GB"/>
              </w:rPr>
              <w:t>στυνομικής</w:t>
            </w:r>
            <w:proofErr w:type="spellEnd"/>
            <w:r w:rsidRPr="00BA5D72">
              <w:rPr>
                <w:rFonts w:ascii="Arial" w:hAnsi="Arial" w:cs="Arial"/>
                <w:lang w:val="en-GB"/>
              </w:rPr>
              <w:t xml:space="preserve"> τα</w:t>
            </w:r>
            <w:proofErr w:type="spellStart"/>
            <w:r w:rsidRPr="00BA5D72">
              <w:rPr>
                <w:rFonts w:ascii="Arial" w:hAnsi="Arial" w:cs="Arial"/>
                <w:lang w:val="en-GB"/>
              </w:rPr>
              <w:t>υτότητ</w:t>
            </w:r>
            <w:proofErr w:type="spellEnd"/>
            <w:r w:rsidRPr="00BA5D72">
              <w:rPr>
                <w:rFonts w:ascii="Arial" w:hAnsi="Arial" w:cs="Arial"/>
                <w:lang w:val="en-GB"/>
              </w:rPr>
              <w:t>ας</w:t>
            </w:r>
          </w:p>
        </w:tc>
        <w:tc>
          <w:tcPr>
            <w:tcW w:w="1659" w:type="dxa"/>
          </w:tcPr>
          <w:p w14:paraId="2AEAF852" w14:textId="77777777" w:rsidR="001815D5" w:rsidRPr="00BA5D72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n-GB"/>
              </w:rPr>
            </w:pPr>
          </w:p>
        </w:tc>
      </w:tr>
      <w:tr w:rsidR="001815D5" w:rsidRPr="00BA5D72" w14:paraId="0950918F" w14:textId="77777777" w:rsidTr="001815D5">
        <w:trPr>
          <w:trHeight w:val="287"/>
        </w:trPr>
        <w:tc>
          <w:tcPr>
            <w:tcW w:w="567" w:type="dxa"/>
            <w:shd w:val="clear" w:color="auto" w:fill="auto"/>
          </w:tcPr>
          <w:p w14:paraId="5CD4BD4C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815D5">
              <w:rPr>
                <w:rFonts w:ascii="Arial" w:hAnsi="Arial" w:cs="Arial"/>
              </w:rPr>
              <w:t>3</w:t>
            </w:r>
          </w:p>
        </w:tc>
        <w:tc>
          <w:tcPr>
            <w:tcW w:w="3741" w:type="dxa"/>
          </w:tcPr>
          <w:p w14:paraId="686EE420" w14:textId="77777777" w:rsidR="001815D5" w:rsidRPr="0071518A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Πτυχίο</w:t>
            </w:r>
          </w:p>
        </w:tc>
        <w:tc>
          <w:tcPr>
            <w:tcW w:w="1659" w:type="dxa"/>
          </w:tcPr>
          <w:p w14:paraId="01327F76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</w:p>
        </w:tc>
      </w:tr>
      <w:tr w:rsidR="001815D5" w:rsidRPr="00BA5D72" w14:paraId="0F5AA2D8" w14:textId="77777777" w:rsidTr="001815D5">
        <w:trPr>
          <w:trHeight w:val="277"/>
        </w:trPr>
        <w:tc>
          <w:tcPr>
            <w:tcW w:w="567" w:type="dxa"/>
            <w:shd w:val="clear" w:color="auto" w:fill="auto"/>
          </w:tcPr>
          <w:p w14:paraId="72ECDD8F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3741" w:type="dxa"/>
          </w:tcPr>
          <w:p w14:paraId="03FCAEA7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Μεταπτυχιακός τίτλος σπουδών</w:t>
            </w:r>
          </w:p>
        </w:tc>
        <w:tc>
          <w:tcPr>
            <w:tcW w:w="1659" w:type="dxa"/>
          </w:tcPr>
          <w:p w14:paraId="0FC4E38F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</w:p>
        </w:tc>
      </w:tr>
      <w:tr w:rsidR="001815D5" w:rsidRPr="00BA5D72" w14:paraId="32138AFB" w14:textId="77777777" w:rsidTr="001815D5">
        <w:trPr>
          <w:trHeight w:val="277"/>
        </w:trPr>
        <w:tc>
          <w:tcPr>
            <w:tcW w:w="567" w:type="dxa"/>
            <w:shd w:val="clear" w:color="auto" w:fill="auto"/>
          </w:tcPr>
          <w:p w14:paraId="2325ED4C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3741" w:type="dxa"/>
          </w:tcPr>
          <w:p w14:paraId="010D3243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Διδακτορικό δίπλωμα</w:t>
            </w:r>
          </w:p>
        </w:tc>
        <w:tc>
          <w:tcPr>
            <w:tcW w:w="1659" w:type="dxa"/>
          </w:tcPr>
          <w:p w14:paraId="724DE9E9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</w:p>
        </w:tc>
      </w:tr>
      <w:tr w:rsidR="001815D5" w:rsidRPr="00BA5D72" w14:paraId="6DDE9E19" w14:textId="77777777" w:rsidTr="001815D5">
        <w:trPr>
          <w:trHeight w:val="287"/>
        </w:trPr>
        <w:tc>
          <w:tcPr>
            <w:tcW w:w="567" w:type="dxa"/>
            <w:shd w:val="clear" w:color="auto" w:fill="auto"/>
          </w:tcPr>
          <w:p w14:paraId="32C77D73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3741" w:type="dxa"/>
          </w:tcPr>
          <w:p w14:paraId="2A247C72" w14:textId="77777777" w:rsidR="001815D5" w:rsidRPr="0071518A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Πτυχία ξένων γλωσσών</w:t>
            </w:r>
          </w:p>
        </w:tc>
        <w:tc>
          <w:tcPr>
            <w:tcW w:w="1659" w:type="dxa"/>
          </w:tcPr>
          <w:p w14:paraId="54C6E8D2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</w:p>
        </w:tc>
      </w:tr>
      <w:tr w:rsidR="001815D5" w:rsidRPr="00BA5D72" w14:paraId="1D466B17" w14:textId="77777777" w:rsidTr="001815D5">
        <w:trPr>
          <w:trHeight w:val="277"/>
        </w:trPr>
        <w:tc>
          <w:tcPr>
            <w:tcW w:w="567" w:type="dxa"/>
            <w:shd w:val="clear" w:color="auto" w:fill="auto"/>
          </w:tcPr>
          <w:p w14:paraId="10640ECF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3741" w:type="dxa"/>
          </w:tcPr>
          <w:p w14:paraId="6998DA10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Αν</w:t>
            </w:r>
            <w:proofErr w:type="spellEnd"/>
            <w:r>
              <w:rPr>
                <w:rFonts w:ascii="Arial" w:hAnsi="Arial" w:cs="Arial"/>
              </w:rPr>
              <w:t>α</w:t>
            </w:r>
            <w:proofErr w:type="spellStart"/>
            <w:r>
              <w:rPr>
                <w:rFonts w:ascii="Arial" w:hAnsi="Arial" w:cs="Arial"/>
              </w:rPr>
              <w:t>λυτική</w:t>
            </w:r>
            <w:proofErr w:type="spellEnd"/>
            <w:r>
              <w:rPr>
                <w:rFonts w:ascii="Arial" w:hAnsi="Arial" w:cs="Arial"/>
              </w:rPr>
              <w:t xml:space="preserve"> βα</w:t>
            </w:r>
            <w:proofErr w:type="spellStart"/>
            <w:r>
              <w:rPr>
                <w:rFonts w:ascii="Arial" w:hAnsi="Arial" w:cs="Arial"/>
              </w:rPr>
              <w:t>θμολογί</w:t>
            </w:r>
            <w:proofErr w:type="spellEnd"/>
            <w:r>
              <w:rPr>
                <w:rFonts w:ascii="Arial" w:hAnsi="Arial" w:cs="Arial"/>
              </w:rPr>
              <w:t>α</w:t>
            </w:r>
          </w:p>
        </w:tc>
        <w:tc>
          <w:tcPr>
            <w:tcW w:w="1659" w:type="dxa"/>
          </w:tcPr>
          <w:p w14:paraId="27F280DD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815D5" w:rsidRPr="00BA5D72" w14:paraId="73DEDE9D" w14:textId="77777777" w:rsidTr="001815D5">
        <w:trPr>
          <w:trHeight w:val="277"/>
        </w:trPr>
        <w:tc>
          <w:tcPr>
            <w:tcW w:w="567" w:type="dxa"/>
            <w:shd w:val="clear" w:color="auto" w:fill="auto"/>
          </w:tcPr>
          <w:p w14:paraId="31870BCD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3741" w:type="dxa"/>
          </w:tcPr>
          <w:p w14:paraId="24DC8507" w14:textId="77777777" w:rsidR="001815D5" w:rsidRPr="000B212C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Αντίτυπα δημοσιεύσεων</w:t>
            </w:r>
            <w:r w:rsidRPr="000B21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9" w:type="dxa"/>
          </w:tcPr>
          <w:p w14:paraId="3AE810F2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</w:p>
        </w:tc>
      </w:tr>
      <w:tr w:rsidR="001815D5" w:rsidRPr="001356C8" w14:paraId="60B31FBA" w14:textId="77777777" w:rsidTr="001815D5">
        <w:trPr>
          <w:trHeight w:val="287"/>
        </w:trPr>
        <w:tc>
          <w:tcPr>
            <w:tcW w:w="567" w:type="dxa"/>
            <w:shd w:val="clear" w:color="auto" w:fill="auto"/>
          </w:tcPr>
          <w:p w14:paraId="480F30E9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3741" w:type="dxa"/>
          </w:tcPr>
          <w:p w14:paraId="09D42880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</w:rPr>
              <w:t>Συστ</w:t>
            </w:r>
            <w:proofErr w:type="spellEnd"/>
            <w:r>
              <w:rPr>
                <w:rFonts w:ascii="Arial" w:hAnsi="Arial" w:cs="Arial"/>
              </w:rPr>
              <w:t>α</w:t>
            </w:r>
            <w:proofErr w:type="spellStart"/>
            <w:r>
              <w:rPr>
                <w:rFonts w:ascii="Arial" w:hAnsi="Arial" w:cs="Arial"/>
              </w:rPr>
              <w:t>τικ</w:t>
            </w:r>
            <w:r>
              <w:rPr>
                <w:rFonts w:ascii="Arial" w:hAnsi="Arial" w:cs="Arial"/>
                <w:lang w:val="el-GR"/>
              </w:rPr>
              <w:t>ές</w:t>
            </w:r>
            <w:proofErr w:type="spellEnd"/>
            <w:r>
              <w:rPr>
                <w:rFonts w:ascii="Arial" w:hAnsi="Arial" w:cs="Arial"/>
              </w:rPr>
              <w:t xml:space="preserve"> επ</w:t>
            </w:r>
            <w:proofErr w:type="spellStart"/>
            <w:r>
              <w:rPr>
                <w:rFonts w:ascii="Arial" w:hAnsi="Arial" w:cs="Arial"/>
              </w:rPr>
              <w:t>ιστολ</w:t>
            </w:r>
            <w:r>
              <w:rPr>
                <w:rFonts w:ascii="Arial" w:hAnsi="Arial" w:cs="Arial"/>
                <w:lang w:val="el-GR"/>
              </w:rPr>
              <w:t>ές</w:t>
            </w:r>
            <w:proofErr w:type="spellEnd"/>
          </w:p>
        </w:tc>
        <w:tc>
          <w:tcPr>
            <w:tcW w:w="1659" w:type="dxa"/>
          </w:tcPr>
          <w:p w14:paraId="2B225F6A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815D5" w:rsidRPr="00BA5D72" w14:paraId="33A4CFA5" w14:textId="77777777" w:rsidTr="001815D5">
        <w:trPr>
          <w:trHeight w:val="277"/>
        </w:trPr>
        <w:tc>
          <w:tcPr>
            <w:tcW w:w="567" w:type="dxa"/>
            <w:shd w:val="clear" w:color="auto" w:fill="auto"/>
          </w:tcPr>
          <w:p w14:paraId="52D50194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3741" w:type="dxa"/>
          </w:tcPr>
          <w:p w14:paraId="50AA70E4" w14:textId="77777777" w:rsidR="001815D5" w:rsidRPr="0084021E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Άλλο: </w:t>
            </w:r>
          </w:p>
        </w:tc>
        <w:tc>
          <w:tcPr>
            <w:tcW w:w="1659" w:type="dxa"/>
          </w:tcPr>
          <w:p w14:paraId="35B9CAC6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</w:p>
        </w:tc>
      </w:tr>
    </w:tbl>
    <w:p w14:paraId="54BEABE1" w14:textId="77777777" w:rsidR="001356C8" w:rsidRDefault="001356C8"/>
    <w:p w14:paraId="31D4C6C2" w14:textId="77777777" w:rsidR="001356C8" w:rsidRDefault="001356C8"/>
    <w:p w14:paraId="4AD9C928" w14:textId="77777777" w:rsidR="00871876" w:rsidRPr="00486557" w:rsidRDefault="00871876" w:rsidP="00490804">
      <w:pPr>
        <w:pStyle w:val="Italic"/>
        <w:rPr>
          <w:lang w:val="el-GR"/>
        </w:rPr>
      </w:pPr>
    </w:p>
    <w:tbl>
      <w:tblPr>
        <w:tblStyle w:val="PlainTable3"/>
        <w:tblW w:w="4698" w:type="pct"/>
        <w:tblLayout w:type="fixed"/>
        <w:tblLook w:val="0620" w:firstRow="1" w:lastRow="0" w:firstColumn="0" w:lastColumn="0" w:noHBand="1" w:noVBand="1"/>
      </w:tblPr>
      <w:tblGrid>
        <w:gridCol w:w="1072"/>
        <w:gridCol w:w="5137"/>
        <w:gridCol w:w="1073"/>
        <w:gridCol w:w="2189"/>
      </w:tblGrid>
      <w:tr w:rsidR="00577B9D" w:rsidRPr="005114CE" w14:paraId="55F2B46B" w14:textId="77777777" w:rsidTr="00577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006E4B7" w14:textId="77777777" w:rsidR="000D2539" w:rsidRPr="005114CE" w:rsidRDefault="00577B9D" w:rsidP="00490804">
            <w:r>
              <w:rPr>
                <w:lang w:val="el-GR"/>
              </w:rPr>
              <w:t>Υπογραφή</w:t>
            </w:r>
            <w:r w:rsidR="000D2539" w:rsidRPr="005114CE">
              <w:t>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43810A8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1073" w:type="dxa"/>
          </w:tcPr>
          <w:p w14:paraId="487D08C0" w14:textId="77777777" w:rsidR="000D2539" w:rsidRPr="005114CE" w:rsidRDefault="00577B9D" w:rsidP="00C92A3C">
            <w:pPr>
              <w:pStyle w:val="Heading4"/>
              <w:outlineLvl w:val="3"/>
            </w:pPr>
            <w:r>
              <w:rPr>
                <w:lang w:val="el-GR"/>
              </w:rPr>
              <w:t>Ημερομηνία</w:t>
            </w:r>
            <w:r w:rsidR="000D2539" w:rsidRPr="005114CE"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FC57A53" w14:textId="77777777" w:rsidR="000D2539" w:rsidRPr="005114CE" w:rsidRDefault="000D2539" w:rsidP="00682C69">
            <w:pPr>
              <w:pStyle w:val="FieldText"/>
            </w:pPr>
          </w:p>
        </w:tc>
      </w:tr>
    </w:tbl>
    <w:p w14:paraId="5B0046DC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2C68" w14:textId="77777777" w:rsidR="0040380A" w:rsidRDefault="0040380A" w:rsidP="00176E67">
      <w:r>
        <w:separator/>
      </w:r>
    </w:p>
  </w:endnote>
  <w:endnote w:type="continuationSeparator" w:id="0">
    <w:p w14:paraId="347E2F5F" w14:textId="77777777" w:rsidR="0040380A" w:rsidRDefault="0040380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E114CB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B360" w14:textId="77777777" w:rsidR="0040380A" w:rsidRDefault="0040380A" w:rsidP="00176E67">
      <w:r>
        <w:separator/>
      </w:r>
    </w:p>
  </w:footnote>
  <w:footnote w:type="continuationSeparator" w:id="0">
    <w:p w14:paraId="61A1F888" w14:textId="77777777" w:rsidR="0040380A" w:rsidRDefault="0040380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0595207">
    <w:abstractNumId w:val="9"/>
  </w:num>
  <w:num w:numId="2" w16cid:durableId="1659571670">
    <w:abstractNumId w:val="7"/>
  </w:num>
  <w:num w:numId="3" w16cid:durableId="940530433">
    <w:abstractNumId w:val="6"/>
  </w:num>
  <w:num w:numId="4" w16cid:durableId="982395507">
    <w:abstractNumId w:val="5"/>
  </w:num>
  <w:num w:numId="5" w16cid:durableId="1883126148">
    <w:abstractNumId w:val="4"/>
  </w:num>
  <w:num w:numId="6" w16cid:durableId="1306738712">
    <w:abstractNumId w:val="8"/>
  </w:num>
  <w:num w:numId="7" w16cid:durableId="1113087947">
    <w:abstractNumId w:val="3"/>
  </w:num>
  <w:num w:numId="8" w16cid:durableId="686909150">
    <w:abstractNumId w:val="2"/>
  </w:num>
  <w:num w:numId="9" w16cid:durableId="599948001">
    <w:abstractNumId w:val="1"/>
  </w:num>
  <w:num w:numId="10" w16cid:durableId="136663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59"/>
    <w:rsid w:val="000071F7"/>
    <w:rsid w:val="00010B00"/>
    <w:rsid w:val="0001459E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4F18"/>
    <w:rsid w:val="00115080"/>
    <w:rsid w:val="00120C95"/>
    <w:rsid w:val="001356C8"/>
    <w:rsid w:val="0014663E"/>
    <w:rsid w:val="00164F72"/>
    <w:rsid w:val="00176E67"/>
    <w:rsid w:val="00180664"/>
    <w:rsid w:val="001815D5"/>
    <w:rsid w:val="001903F7"/>
    <w:rsid w:val="0019395E"/>
    <w:rsid w:val="001D0AD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261"/>
    <w:rsid w:val="0033787C"/>
    <w:rsid w:val="003929F1"/>
    <w:rsid w:val="003A1B63"/>
    <w:rsid w:val="003A41A1"/>
    <w:rsid w:val="003B2326"/>
    <w:rsid w:val="003B64B7"/>
    <w:rsid w:val="00400251"/>
    <w:rsid w:val="0040380A"/>
    <w:rsid w:val="00437ED0"/>
    <w:rsid w:val="00440CD8"/>
    <w:rsid w:val="00443837"/>
    <w:rsid w:val="00447DAA"/>
    <w:rsid w:val="00450F66"/>
    <w:rsid w:val="00452A3B"/>
    <w:rsid w:val="00461739"/>
    <w:rsid w:val="00467865"/>
    <w:rsid w:val="00486557"/>
    <w:rsid w:val="0048685F"/>
    <w:rsid w:val="00490804"/>
    <w:rsid w:val="004A00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7B9D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E75AF"/>
    <w:rsid w:val="007013EE"/>
    <w:rsid w:val="00711C54"/>
    <w:rsid w:val="0071518A"/>
    <w:rsid w:val="00722A00"/>
    <w:rsid w:val="00724FA4"/>
    <w:rsid w:val="007325A9"/>
    <w:rsid w:val="0075451A"/>
    <w:rsid w:val="007602AC"/>
    <w:rsid w:val="00774B67"/>
    <w:rsid w:val="00786E50"/>
    <w:rsid w:val="007916F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7EDD"/>
    <w:rsid w:val="0084021E"/>
    <w:rsid w:val="00841645"/>
    <w:rsid w:val="00852EC6"/>
    <w:rsid w:val="00856C35"/>
    <w:rsid w:val="00871876"/>
    <w:rsid w:val="008753A7"/>
    <w:rsid w:val="0088782D"/>
    <w:rsid w:val="008B7081"/>
    <w:rsid w:val="008D7A67"/>
    <w:rsid w:val="008E21FF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642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096E"/>
    <w:rsid w:val="00B4735C"/>
    <w:rsid w:val="00B579DF"/>
    <w:rsid w:val="00B611DC"/>
    <w:rsid w:val="00B90EC2"/>
    <w:rsid w:val="00BA268F"/>
    <w:rsid w:val="00BC07E3"/>
    <w:rsid w:val="00BD103E"/>
    <w:rsid w:val="00C079CA"/>
    <w:rsid w:val="00C20759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7BAD"/>
    <w:rsid w:val="00CA5D18"/>
    <w:rsid w:val="00CE5DC7"/>
    <w:rsid w:val="00CE7D54"/>
    <w:rsid w:val="00D14E73"/>
    <w:rsid w:val="00D54D8D"/>
    <w:rsid w:val="00D55AFA"/>
    <w:rsid w:val="00D6155E"/>
    <w:rsid w:val="00D70745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4566"/>
    <w:rsid w:val="00E87396"/>
    <w:rsid w:val="00E96F6F"/>
    <w:rsid w:val="00EB478A"/>
    <w:rsid w:val="00EC42A3"/>
    <w:rsid w:val="00F767FB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EACEF"/>
  <w15:docId w15:val="{183FEF61-354C-AB4B-B0C2-69AC9B41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igoni/Library/Containers/com.microsoft.Word/Data/Library/Application%20Support/Microsoft/Office/16.0/DTS/Search/%7bC29F0F9A-2879-A14C-8F4B-622F7D7BD3D7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{C29F0F9A-2879-A14C-8F4B-622F7D7BD3D7}tf02803374.dotx</Template>
  <TotalTime>2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Andigoni Malousi</dc:creator>
  <cp:lastModifiedBy>Antigoni Malousi</cp:lastModifiedBy>
  <cp:revision>4</cp:revision>
  <cp:lastPrinted>2002-05-23T18:14:00Z</cp:lastPrinted>
  <dcterms:created xsi:type="dcterms:W3CDTF">2021-04-29T14:11:00Z</dcterms:created>
  <dcterms:modified xsi:type="dcterms:W3CDTF">2022-04-28T11:45:00Z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